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08" w:rsidRPr="000C7028" w:rsidRDefault="00CF5908" w:rsidP="00D875F6">
      <w:pPr>
        <w:pStyle w:val="Dochead2"/>
        <w:widowControl w:val="0"/>
        <w:spacing w:before="0" w:after="0"/>
        <w:rPr>
          <w:rFonts w:ascii="Times New Roman" w:hAnsi="Times New Roman"/>
          <w:sz w:val="24"/>
          <w:szCs w:val="24"/>
          <w:lang w:val="ru-RU" w:eastAsia="en-GB"/>
        </w:rPr>
      </w:pPr>
      <w:r w:rsidRPr="000C7028">
        <w:rPr>
          <w:rFonts w:ascii="Times New Roman" w:hAnsi="Times New Roman"/>
          <w:sz w:val="24"/>
          <w:szCs w:val="24"/>
          <w:lang w:val="ru-RU" w:eastAsia="en-GB"/>
        </w:rPr>
        <w:t xml:space="preserve">Краткосрочный план урока  </w:t>
      </w:r>
    </w:p>
    <w:p w:rsidR="00CF5908" w:rsidRPr="000C7028" w:rsidRDefault="00CF5908" w:rsidP="00D875F6">
      <w:pPr>
        <w:pStyle w:val="Dochead2"/>
        <w:widowControl w:val="0"/>
        <w:spacing w:before="0" w:after="0"/>
        <w:rPr>
          <w:rFonts w:ascii="Times New Roman" w:hAnsi="Times New Roman"/>
          <w:b w:val="0"/>
          <w:sz w:val="24"/>
          <w:szCs w:val="24"/>
          <w:lang w:val="ru-RU" w:eastAsia="en-GB"/>
        </w:rPr>
      </w:pPr>
    </w:p>
    <w:tbl>
      <w:tblPr>
        <w:tblW w:w="53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425"/>
        <w:gridCol w:w="13"/>
        <w:gridCol w:w="2944"/>
        <w:gridCol w:w="2799"/>
        <w:gridCol w:w="2090"/>
      </w:tblGrid>
      <w:tr w:rsidR="00CF5908" w:rsidRPr="000C7028" w:rsidTr="00B817E9">
        <w:trPr>
          <w:cantSplit/>
          <w:trHeight w:val="473"/>
        </w:trPr>
        <w:tc>
          <w:tcPr>
            <w:tcW w:w="5000" w:type="pct"/>
            <w:gridSpan w:val="6"/>
          </w:tcPr>
          <w:p w:rsidR="00CF5908" w:rsidRPr="000C7028" w:rsidRDefault="00CF5908" w:rsidP="00D875F6">
            <w:pPr>
              <w:pStyle w:val="AssignmentTemplate"/>
              <w:widowControl w:val="0"/>
              <w:spacing w:before="0" w:after="0"/>
              <w:rPr>
                <w:rFonts w:ascii="Times New Roman" w:hAnsi="Times New Roman"/>
                <w:sz w:val="24"/>
                <w:szCs w:val="24"/>
                <w:lang w:val="ru-RU"/>
              </w:rPr>
            </w:pPr>
            <w:r w:rsidRPr="000C7028">
              <w:rPr>
                <w:rFonts w:ascii="Times New Roman" w:hAnsi="Times New Roman"/>
                <w:sz w:val="24"/>
                <w:szCs w:val="24"/>
                <w:lang w:val="ru-RU"/>
              </w:rPr>
              <w:t xml:space="preserve">Школа: </w:t>
            </w:r>
            <w:r w:rsidR="00A338B7">
              <w:rPr>
                <w:rFonts w:ascii="Times New Roman" w:hAnsi="Times New Roman"/>
                <w:sz w:val="24"/>
                <w:szCs w:val="24"/>
                <w:lang w:val="ru-RU"/>
              </w:rPr>
              <w:t xml:space="preserve">КГУ «Средняя школа №24» </w:t>
            </w:r>
            <w:proofErr w:type="spellStart"/>
            <w:r w:rsidR="00A338B7">
              <w:rPr>
                <w:rFonts w:ascii="Times New Roman" w:hAnsi="Times New Roman"/>
                <w:sz w:val="24"/>
                <w:szCs w:val="24"/>
                <w:lang w:val="ru-RU"/>
              </w:rPr>
              <w:t>акимата</w:t>
            </w:r>
            <w:proofErr w:type="spellEnd"/>
            <w:r w:rsidR="00A338B7">
              <w:rPr>
                <w:rFonts w:ascii="Times New Roman" w:hAnsi="Times New Roman"/>
                <w:sz w:val="24"/>
                <w:szCs w:val="24"/>
                <w:lang w:val="ru-RU"/>
              </w:rPr>
              <w:t xml:space="preserve"> г. Усть-Каменогорска</w:t>
            </w:r>
          </w:p>
        </w:tc>
      </w:tr>
      <w:tr w:rsidR="00CF5908" w:rsidRPr="000C7028" w:rsidTr="00B817E9">
        <w:trPr>
          <w:cantSplit/>
          <w:trHeight w:val="472"/>
        </w:trPr>
        <w:tc>
          <w:tcPr>
            <w:tcW w:w="2663" w:type="pct"/>
            <w:gridSpan w:val="4"/>
          </w:tcPr>
          <w:p w:rsidR="00CF5908" w:rsidRPr="000C7028" w:rsidRDefault="00CF5908" w:rsidP="00D875F6">
            <w:pPr>
              <w:pStyle w:val="AssignmentTemplate"/>
              <w:widowControl w:val="0"/>
              <w:spacing w:before="0" w:after="0"/>
              <w:rPr>
                <w:rFonts w:ascii="Times New Roman" w:hAnsi="Times New Roman"/>
                <w:sz w:val="24"/>
                <w:szCs w:val="24"/>
                <w:lang w:val="ru-RU"/>
              </w:rPr>
            </w:pPr>
            <w:r w:rsidRPr="000C7028">
              <w:rPr>
                <w:rFonts w:ascii="Times New Roman" w:hAnsi="Times New Roman"/>
                <w:sz w:val="24"/>
                <w:szCs w:val="24"/>
                <w:lang w:val="ru-RU"/>
              </w:rPr>
              <w:t>Дата</w:t>
            </w:r>
            <w:r w:rsidRPr="00A338B7">
              <w:rPr>
                <w:rFonts w:ascii="Times New Roman" w:hAnsi="Times New Roman"/>
                <w:sz w:val="24"/>
                <w:szCs w:val="24"/>
                <w:lang w:val="ru-RU"/>
              </w:rPr>
              <w:t>:</w:t>
            </w:r>
            <w:r w:rsidRPr="000C7028">
              <w:rPr>
                <w:rFonts w:ascii="Times New Roman" w:hAnsi="Times New Roman"/>
                <w:sz w:val="24"/>
                <w:szCs w:val="24"/>
                <w:lang w:val="ru-RU"/>
              </w:rPr>
              <w:t>«</w:t>
            </w:r>
            <w:r w:rsidR="00A338B7">
              <w:rPr>
                <w:rFonts w:ascii="Times New Roman" w:hAnsi="Times New Roman"/>
                <w:sz w:val="24"/>
                <w:szCs w:val="24"/>
                <w:lang w:val="ru-RU"/>
              </w:rPr>
              <w:t>30</w:t>
            </w:r>
            <w:r w:rsidRPr="000C7028">
              <w:rPr>
                <w:rFonts w:ascii="Times New Roman" w:hAnsi="Times New Roman"/>
                <w:sz w:val="24"/>
                <w:szCs w:val="24"/>
                <w:lang w:val="ru-RU"/>
              </w:rPr>
              <w:t>»</w:t>
            </w:r>
            <w:r w:rsidR="00A338B7">
              <w:rPr>
                <w:rFonts w:ascii="Times New Roman" w:hAnsi="Times New Roman"/>
                <w:sz w:val="24"/>
                <w:szCs w:val="24"/>
                <w:lang w:val="ru-RU"/>
              </w:rPr>
              <w:t>ноября</w:t>
            </w:r>
            <w:r w:rsidRPr="000C7028">
              <w:rPr>
                <w:rFonts w:ascii="Times New Roman" w:hAnsi="Times New Roman"/>
                <w:sz w:val="24"/>
                <w:szCs w:val="24"/>
                <w:lang w:val="ru-RU"/>
              </w:rPr>
              <w:t>20</w:t>
            </w:r>
            <w:r w:rsidR="00A338B7">
              <w:rPr>
                <w:rFonts w:ascii="Times New Roman" w:hAnsi="Times New Roman"/>
                <w:sz w:val="24"/>
                <w:szCs w:val="24"/>
                <w:lang w:val="ru-RU"/>
              </w:rPr>
              <w:t>20</w:t>
            </w:r>
            <w:r w:rsidRPr="000C7028">
              <w:rPr>
                <w:rFonts w:ascii="Times New Roman" w:hAnsi="Times New Roman"/>
                <w:sz w:val="24"/>
                <w:szCs w:val="24"/>
                <w:lang w:val="ru-RU"/>
              </w:rPr>
              <w:t>г.</w:t>
            </w:r>
          </w:p>
          <w:p w:rsidR="00CF5908" w:rsidRPr="000C7028" w:rsidRDefault="00CF5908" w:rsidP="00D875F6">
            <w:pPr>
              <w:pStyle w:val="AssignmentTemplate"/>
              <w:widowControl w:val="0"/>
              <w:spacing w:before="0" w:after="0"/>
              <w:rPr>
                <w:rFonts w:ascii="Times New Roman" w:hAnsi="Times New Roman"/>
                <w:sz w:val="24"/>
                <w:szCs w:val="24"/>
                <w:lang w:val="ru-RU"/>
              </w:rPr>
            </w:pPr>
          </w:p>
        </w:tc>
        <w:tc>
          <w:tcPr>
            <w:tcW w:w="2337" w:type="pct"/>
            <w:gridSpan w:val="2"/>
          </w:tcPr>
          <w:p w:rsidR="00CF5908" w:rsidRPr="000C7028" w:rsidRDefault="00CF5908" w:rsidP="00D875F6">
            <w:pPr>
              <w:pStyle w:val="AssignmentTemplate"/>
              <w:widowControl w:val="0"/>
              <w:spacing w:before="0" w:after="0"/>
              <w:rPr>
                <w:rFonts w:ascii="Times New Roman" w:hAnsi="Times New Roman"/>
                <w:b w:val="0"/>
                <w:sz w:val="24"/>
                <w:szCs w:val="24"/>
                <w:lang w:val="ru-RU"/>
              </w:rPr>
            </w:pPr>
            <w:r w:rsidRPr="000C7028">
              <w:rPr>
                <w:rFonts w:ascii="Times New Roman" w:hAnsi="Times New Roman"/>
                <w:b w:val="0"/>
                <w:sz w:val="24"/>
                <w:szCs w:val="24"/>
                <w:lang w:val="ru-RU"/>
              </w:rPr>
              <w:t xml:space="preserve">ФИО учителя: </w:t>
            </w:r>
            <w:r w:rsidR="00A338B7">
              <w:rPr>
                <w:rFonts w:ascii="Times New Roman" w:hAnsi="Times New Roman"/>
                <w:b w:val="0"/>
                <w:sz w:val="24"/>
                <w:szCs w:val="24"/>
                <w:lang w:val="ru-RU"/>
              </w:rPr>
              <w:t xml:space="preserve">Акаева </w:t>
            </w:r>
            <w:proofErr w:type="spellStart"/>
            <w:r w:rsidR="00A338B7">
              <w:rPr>
                <w:rFonts w:ascii="Times New Roman" w:hAnsi="Times New Roman"/>
                <w:b w:val="0"/>
                <w:sz w:val="24"/>
                <w:szCs w:val="24"/>
                <w:lang w:val="ru-RU"/>
              </w:rPr>
              <w:t>Асем</w:t>
            </w:r>
            <w:proofErr w:type="spellEnd"/>
            <w:r w:rsidR="00A338B7">
              <w:rPr>
                <w:rFonts w:ascii="Times New Roman" w:hAnsi="Times New Roman"/>
                <w:b w:val="0"/>
                <w:sz w:val="24"/>
                <w:szCs w:val="24"/>
                <w:lang w:val="ru-RU"/>
              </w:rPr>
              <w:t xml:space="preserve"> </w:t>
            </w:r>
            <w:proofErr w:type="spellStart"/>
            <w:r w:rsidR="00A338B7">
              <w:rPr>
                <w:rFonts w:ascii="Times New Roman" w:hAnsi="Times New Roman"/>
                <w:b w:val="0"/>
                <w:sz w:val="24"/>
                <w:szCs w:val="24"/>
                <w:lang w:val="ru-RU"/>
              </w:rPr>
              <w:t>Абдумуталиповна</w:t>
            </w:r>
            <w:proofErr w:type="spellEnd"/>
          </w:p>
          <w:p w:rsidR="00CF5908" w:rsidRPr="000C7028" w:rsidRDefault="00CF5908" w:rsidP="00D875F6">
            <w:pPr>
              <w:pStyle w:val="AssignmentTemplate"/>
              <w:widowControl w:val="0"/>
              <w:spacing w:before="0" w:after="0"/>
              <w:rPr>
                <w:rFonts w:ascii="Times New Roman" w:hAnsi="Times New Roman"/>
                <w:b w:val="0"/>
                <w:sz w:val="24"/>
                <w:szCs w:val="24"/>
                <w:lang w:val="ru-RU"/>
              </w:rPr>
            </w:pPr>
          </w:p>
        </w:tc>
      </w:tr>
      <w:tr w:rsidR="00CF5908" w:rsidRPr="000C7028" w:rsidTr="00B817E9">
        <w:trPr>
          <w:cantSplit/>
          <w:trHeight w:val="412"/>
        </w:trPr>
        <w:tc>
          <w:tcPr>
            <w:tcW w:w="2663" w:type="pct"/>
            <w:gridSpan w:val="4"/>
          </w:tcPr>
          <w:p w:rsidR="00CF5908" w:rsidRPr="000C7028" w:rsidRDefault="00CF5908" w:rsidP="00A338B7">
            <w:pPr>
              <w:pStyle w:val="AssignmentTemplate"/>
              <w:widowControl w:val="0"/>
              <w:spacing w:before="0" w:after="0"/>
              <w:rPr>
                <w:rFonts w:ascii="Times New Roman" w:hAnsi="Times New Roman"/>
                <w:sz w:val="24"/>
                <w:szCs w:val="24"/>
                <w:lang w:val="ru-RU"/>
              </w:rPr>
            </w:pPr>
            <w:r w:rsidRPr="000C7028">
              <w:rPr>
                <w:rFonts w:ascii="Times New Roman" w:hAnsi="Times New Roman"/>
                <w:sz w:val="24"/>
                <w:szCs w:val="24"/>
                <w:lang w:val="ru-RU"/>
              </w:rPr>
              <w:t>Класс</w:t>
            </w:r>
            <w:r w:rsidRPr="00A338B7">
              <w:rPr>
                <w:rFonts w:ascii="Times New Roman" w:hAnsi="Times New Roman"/>
                <w:sz w:val="24"/>
                <w:szCs w:val="24"/>
                <w:lang w:val="ru-RU"/>
              </w:rPr>
              <w:t>:</w:t>
            </w:r>
            <w:r w:rsidR="00446EF3" w:rsidRPr="000C7028">
              <w:rPr>
                <w:rFonts w:ascii="Times New Roman" w:hAnsi="Times New Roman"/>
                <w:sz w:val="24"/>
                <w:szCs w:val="24"/>
                <w:lang w:val="ru-RU"/>
              </w:rPr>
              <w:t>5</w:t>
            </w:r>
            <w:r w:rsidRPr="000C7028">
              <w:rPr>
                <w:rFonts w:ascii="Times New Roman" w:hAnsi="Times New Roman"/>
                <w:b w:val="0"/>
                <w:sz w:val="24"/>
                <w:szCs w:val="24"/>
                <w:lang w:val="ru-RU"/>
              </w:rPr>
              <w:t xml:space="preserve"> «</w:t>
            </w:r>
            <w:r w:rsidR="00A338B7">
              <w:rPr>
                <w:rFonts w:ascii="Times New Roman" w:hAnsi="Times New Roman"/>
                <w:b w:val="0"/>
                <w:sz w:val="24"/>
                <w:szCs w:val="24"/>
                <w:lang w:val="ru-RU"/>
              </w:rPr>
              <w:t>А</w:t>
            </w:r>
            <w:r w:rsidRPr="000C7028">
              <w:rPr>
                <w:rFonts w:ascii="Times New Roman" w:hAnsi="Times New Roman"/>
                <w:b w:val="0"/>
                <w:sz w:val="24"/>
                <w:szCs w:val="24"/>
                <w:lang w:val="ru-RU"/>
              </w:rPr>
              <w:t>» класс.</w:t>
            </w:r>
          </w:p>
        </w:tc>
        <w:tc>
          <w:tcPr>
            <w:tcW w:w="2337" w:type="pct"/>
            <w:gridSpan w:val="2"/>
          </w:tcPr>
          <w:p w:rsidR="00CF5908" w:rsidRPr="000C7028" w:rsidRDefault="00CF5908" w:rsidP="00D875F6">
            <w:pPr>
              <w:pStyle w:val="AssignmentTemplate"/>
              <w:widowControl w:val="0"/>
              <w:spacing w:before="0" w:after="0"/>
              <w:rPr>
                <w:rFonts w:ascii="Times New Roman" w:hAnsi="Times New Roman"/>
                <w:b w:val="0"/>
                <w:sz w:val="24"/>
                <w:szCs w:val="24"/>
                <w:lang w:val="ru-RU"/>
              </w:rPr>
            </w:pPr>
            <w:r w:rsidRPr="000C7028">
              <w:rPr>
                <w:rFonts w:ascii="Times New Roman" w:hAnsi="Times New Roman"/>
                <w:b w:val="0"/>
                <w:sz w:val="24"/>
                <w:szCs w:val="24"/>
                <w:lang w:val="ru-RU"/>
              </w:rPr>
              <w:t>Количество присутствующих</w:t>
            </w:r>
            <w:r w:rsidRPr="00A338B7">
              <w:rPr>
                <w:rFonts w:ascii="Times New Roman" w:hAnsi="Times New Roman"/>
                <w:b w:val="0"/>
                <w:sz w:val="24"/>
                <w:szCs w:val="24"/>
                <w:lang w:val="ru-RU"/>
              </w:rPr>
              <w:t xml:space="preserve">: </w:t>
            </w:r>
          </w:p>
          <w:p w:rsidR="00CF5908" w:rsidRPr="000C7028" w:rsidRDefault="00CF5908" w:rsidP="00D875F6">
            <w:pPr>
              <w:pStyle w:val="AssignmentTemplate"/>
              <w:widowControl w:val="0"/>
              <w:spacing w:before="0" w:after="0"/>
              <w:rPr>
                <w:rFonts w:ascii="Times New Roman" w:hAnsi="Times New Roman"/>
                <w:b w:val="0"/>
                <w:sz w:val="24"/>
                <w:szCs w:val="24"/>
                <w:lang w:val="ru-RU"/>
              </w:rPr>
            </w:pPr>
            <w:r w:rsidRPr="000C7028">
              <w:rPr>
                <w:rFonts w:ascii="Times New Roman" w:hAnsi="Times New Roman"/>
                <w:b w:val="0"/>
                <w:sz w:val="24"/>
                <w:szCs w:val="24"/>
                <w:lang w:val="ru-RU"/>
              </w:rPr>
              <w:t xml:space="preserve">                        отсутствующих</w:t>
            </w:r>
            <w:r w:rsidRPr="000C7028">
              <w:rPr>
                <w:rFonts w:ascii="Times New Roman" w:hAnsi="Times New Roman"/>
                <w:b w:val="0"/>
                <w:sz w:val="24"/>
                <w:szCs w:val="24"/>
              </w:rPr>
              <w:t>:</w:t>
            </w:r>
          </w:p>
        </w:tc>
      </w:tr>
      <w:tr w:rsidR="00CF5908" w:rsidRPr="000C7028" w:rsidTr="00B817E9">
        <w:trPr>
          <w:cantSplit/>
          <w:trHeight w:val="412"/>
        </w:trPr>
        <w:tc>
          <w:tcPr>
            <w:tcW w:w="2663" w:type="pct"/>
            <w:gridSpan w:val="4"/>
          </w:tcPr>
          <w:p w:rsidR="00CF5908" w:rsidRPr="000C7028" w:rsidRDefault="00CF5908" w:rsidP="00D875F6">
            <w:pPr>
              <w:pStyle w:val="AssignmentTemplate"/>
              <w:widowControl w:val="0"/>
              <w:spacing w:before="0" w:after="0"/>
              <w:jc w:val="right"/>
              <w:rPr>
                <w:rFonts w:ascii="Times New Roman" w:hAnsi="Times New Roman"/>
                <w:sz w:val="24"/>
                <w:szCs w:val="24"/>
                <w:lang w:val="ru-RU"/>
              </w:rPr>
            </w:pPr>
            <w:r w:rsidRPr="000C7028">
              <w:rPr>
                <w:rFonts w:ascii="Times New Roman" w:hAnsi="Times New Roman"/>
                <w:sz w:val="24"/>
                <w:szCs w:val="24"/>
                <w:lang w:val="ru-RU"/>
              </w:rPr>
              <w:t>Тема урока:</w:t>
            </w:r>
          </w:p>
        </w:tc>
        <w:tc>
          <w:tcPr>
            <w:tcW w:w="2337" w:type="pct"/>
            <w:gridSpan w:val="2"/>
          </w:tcPr>
          <w:p w:rsidR="00CF5908" w:rsidRPr="000C7028" w:rsidRDefault="00A338B7" w:rsidP="00D875F6">
            <w:pPr>
              <w:pStyle w:val="AssignmentTemplate"/>
              <w:widowControl w:val="0"/>
              <w:spacing w:before="0" w:after="0"/>
              <w:rPr>
                <w:rFonts w:ascii="Times New Roman" w:hAnsi="Times New Roman"/>
                <w:b w:val="0"/>
                <w:sz w:val="24"/>
                <w:szCs w:val="24"/>
                <w:lang w:val="ru-RU"/>
              </w:rPr>
            </w:pPr>
            <w:r>
              <w:rPr>
                <w:rFonts w:ascii="Times New Roman" w:hAnsi="Times New Roman"/>
                <w:spacing w:val="-6"/>
                <w:sz w:val="24"/>
                <w:szCs w:val="24"/>
                <w:lang w:val="ru-RU"/>
              </w:rPr>
              <w:t>Радость труда.</w:t>
            </w:r>
          </w:p>
        </w:tc>
      </w:tr>
      <w:tr w:rsidR="00CF5908" w:rsidRPr="000C7028" w:rsidTr="00B817E9">
        <w:trPr>
          <w:cantSplit/>
        </w:trPr>
        <w:tc>
          <w:tcPr>
            <w:tcW w:w="5000" w:type="pct"/>
            <w:gridSpan w:val="6"/>
          </w:tcPr>
          <w:p w:rsidR="00CF5908" w:rsidRPr="000C7028" w:rsidRDefault="00CF5908" w:rsidP="00D875F6">
            <w:pPr>
              <w:widowControl w:val="0"/>
              <w:autoSpaceDE w:val="0"/>
              <w:autoSpaceDN w:val="0"/>
              <w:adjustRightInd w:val="0"/>
              <w:rPr>
                <w:rFonts w:ascii="Times New Roman" w:hAnsi="Times New Roman" w:cs="Times New Roman"/>
                <w:color w:val="1A171B"/>
              </w:rPr>
            </w:pPr>
            <w:r w:rsidRPr="000C7028">
              <w:rPr>
                <w:rFonts w:ascii="Times New Roman" w:hAnsi="Times New Roman" w:cs="Times New Roman"/>
                <w:b/>
              </w:rPr>
              <w:t>Цели обучения, которые достигаются на данном уроке (ссылка на учебную программу):</w:t>
            </w:r>
          </w:p>
        </w:tc>
      </w:tr>
      <w:tr w:rsidR="00ED6750" w:rsidRPr="000C7028" w:rsidTr="00B817E9">
        <w:trPr>
          <w:cantSplit/>
        </w:trPr>
        <w:tc>
          <w:tcPr>
            <w:tcW w:w="5000" w:type="pct"/>
            <w:gridSpan w:val="6"/>
          </w:tcPr>
          <w:p w:rsidR="00ED6750" w:rsidRPr="000C7028" w:rsidRDefault="00B81C29" w:rsidP="00D875F6">
            <w:pPr>
              <w:widowControl w:val="0"/>
              <w:autoSpaceDE w:val="0"/>
              <w:autoSpaceDN w:val="0"/>
              <w:adjustRightInd w:val="0"/>
              <w:rPr>
                <w:rFonts w:ascii="Times New Roman" w:hAnsi="Times New Roman" w:cs="Times New Roman"/>
                <w:b/>
              </w:rPr>
            </w:pPr>
            <w:r w:rsidRPr="00B81C29">
              <w:rPr>
                <w:rFonts w:ascii="Times New Roman" w:hAnsi="Times New Roman" w:cs="Times New Roman"/>
                <w:spacing w:val="-6"/>
              </w:rPr>
              <w:t>воспитывать любовь к родине, трудолюбие, умение находить радость в труде</w:t>
            </w:r>
          </w:p>
        </w:tc>
      </w:tr>
      <w:tr w:rsidR="00ED6750" w:rsidRPr="000C7028" w:rsidTr="00CC012A">
        <w:trPr>
          <w:cantSplit/>
          <w:trHeight w:val="1635"/>
        </w:trPr>
        <w:tc>
          <w:tcPr>
            <w:tcW w:w="1250" w:type="pct"/>
            <w:gridSpan w:val="2"/>
          </w:tcPr>
          <w:p w:rsidR="00ED6750" w:rsidRPr="00561871" w:rsidRDefault="00ED6750" w:rsidP="00D875F6">
            <w:pPr>
              <w:widowControl w:val="0"/>
              <w:rPr>
                <w:rFonts w:ascii="Times New Roman" w:hAnsi="Times New Roman" w:cs="Times New Roman"/>
                <w:b/>
              </w:rPr>
            </w:pPr>
            <w:r w:rsidRPr="00561871">
              <w:rPr>
                <w:rFonts w:ascii="Times New Roman" w:hAnsi="Times New Roman" w:cs="Times New Roman"/>
                <w:b/>
              </w:rPr>
              <w:t>Цели урока:</w:t>
            </w:r>
          </w:p>
        </w:tc>
        <w:tc>
          <w:tcPr>
            <w:tcW w:w="3750" w:type="pct"/>
            <w:gridSpan w:val="4"/>
          </w:tcPr>
          <w:p w:rsidR="00ED6750" w:rsidRPr="000C7028" w:rsidRDefault="00DD2C46" w:rsidP="00D875F6">
            <w:pPr>
              <w:pStyle w:val="af7"/>
              <w:ind w:left="0"/>
              <w:jc w:val="both"/>
              <w:rPr>
                <w:rFonts w:ascii="Times New Roman" w:hAnsi="Times New Roman" w:cs="Times New Roman"/>
              </w:rPr>
            </w:pPr>
            <w:r w:rsidRPr="00DD2C46">
              <w:rPr>
                <w:rFonts w:ascii="Times New Roman" w:hAnsi="Times New Roman" w:cs="Times New Roman"/>
              </w:rPr>
              <w:t xml:space="preserve">расширение представления учащихся об общечеловеческой ценности </w:t>
            </w:r>
            <w:r w:rsidRPr="00DD2C46">
              <w:rPr>
                <w:rFonts w:ascii="Times New Roman" w:hAnsi="Times New Roman" w:cs="Times New Roman"/>
                <w:b/>
              </w:rPr>
              <w:t>Праведное поведение</w:t>
            </w:r>
            <w:r w:rsidRPr="00DD2C46">
              <w:rPr>
                <w:rFonts w:ascii="Times New Roman" w:hAnsi="Times New Roman" w:cs="Times New Roman"/>
              </w:rPr>
              <w:t xml:space="preserve"> через значимость труда в жизни человека</w:t>
            </w:r>
          </w:p>
        </w:tc>
      </w:tr>
      <w:tr w:rsidR="00A247F2" w:rsidRPr="000C7028" w:rsidTr="00CC012A">
        <w:trPr>
          <w:cantSplit/>
          <w:trHeight w:val="282"/>
        </w:trPr>
        <w:tc>
          <w:tcPr>
            <w:tcW w:w="1250" w:type="pct"/>
            <w:gridSpan w:val="2"/>
          </w:tcPr>
          <w:p w:rsidR="00A247F2" w:rsidRPr="00561871" w:rsidRDefault="00A247F2" w:rsidP="00A247F2">
            <w:pPr>
              <w:pStyle w:val="afb"/>
              <w:jc w:val="both"/>
              <w:rPr>
                <w:rFonts w:ascii="Times New Roman" w:hAnsi="Times New Roman" w:cs="Times New Roman"/>
                <w:b/>
                <w:bCs/>
                <w:sz w:val="24"/>
                <w:szCs w:val="24"/>
              </w:rPr>
            </w:pPr>
            <w:r w:rsidRPr="00561871">
              <w:rPr>
                <w:rFonts w:ascii="Times New Roman" w:hAnsi="Times New Roman" w:cs="Times New Roman"/>
                <w:b/>
                <w:bCs/>
                <w:sz w:val="24"/>
                <w:szCs w:val="24"/>
              </w:rPr>
              <w:t xml:space="preserve">Ценность: </w:t>
            </w:r>
          </w:p>
          <w:p w:rsidR="00A247F2" w:rsidRPr="00561871" w:rsidRDefault="00A247F2" w:rsidP="00A247F2">
            <w:pPr>
              <w:pStyle w:val="afb"/>
              <w:jc w:val="both"/>
              <w:rPr>
                <w:rFonts w:ascii="Times New Roman" w:hAnsi="Times New Roman" w:cs="Times New Roman"/>
                <w:b/>
                <w:bCs/>
                <w:sz w:val="24"/>
                <w:szCs w:val="24"/>
              </w:rPr>
            </w:pPr>
          </w:p>
        </w:tc>
        <w:tc>
          <w:tcPr>
            <w:tcW w:w="3750" w:type="pct"/>
            <w:gridSpan w:val="4"/>
          </w:tcPr>
          <w:p w:rsidR="00A247F2" w:rsidRPr="00A247F2" w:rsidRDefault="00A247F2" w:rsidP="00D875F6">
            <w:pPr>
              <w:pStyle w:val="afb"/>
              <w:jc w:val="both"/>
              <w:rPr>
                <w:rFonts w:ascii="Times New Roman" w:hAnsi="Times New Roman" w:cs="Times New Roman"/>
                <w:bCs/>
                <w:sz w:val="24"/>
                <w:szCs w:val="24"/>
              </w:rPr>
            </w:pPr>
            <w:r w:rsidRPr="00A247F2">
              <w:rPr>
                <w:rFonts w:ascii="Times New Roman" w:hAnsi="Times New Roman" w:cs="Times New Roman"/>
                <w:bCs/>
                <w:sz w:val="24"/>
                <w:szCs w:val="24"/>
              </w:rPr>
              <w:t>Праведное поведение</w:t>
            </w:r>
          </w:p>
        </w:tc>
      </w:tr>
      <w:tr w:rsidR="00A247F2" w:rsidRPr="000C7028" w:rsidTr="00CC012A">
        <w:trPr>
          <w:cantSplit/>
          <w:trHeight w:val="282"/>
        </w:trPr>
        <w:tc>
          <w:tcPr>
            <w:tcW w:w="1250" w:type="pct"/>
            <w:gridSpan w:val="2"/>
          </w:tcPr>
          <w:p w:rsidR="00A247F2" w:rsidRPr="00561871" w:rsidRDefault="00A247F2" w:rsidP="00A247F2">
            <w:pPr>
              <w:pStyle w:val="afb"/>
              <w:jc w:val="both"/>
              <w:rPr>
                <w:rFonts w:ascii="Times New Roman" w:hAnsi="Times New Roman" w:cs="Times New Roman"/>
                <w:b/>
                <w:bCs/>
                <w:sz w:val="24"/>
                <w:szCs w:val="24"/>
              </w:rPr>
            </w:pPr>
            <w:r w:rsidRPr="00561871">
              <w:rPr>
                <w:rFonts w:ascii="Times New Roman" w:hAnsi="Times New Roman" w:cs="Times New Roman"/>
                <w:b/>
                <w:bCs/>
                <w:sz w:val="24"/>
                <w:szCs w:val="24"/>
              </w:rPr>
              <w:t xml:space="preserve">Качества:  </w:t>
            </w:r>
          </w:p>
        </w:tc>
        <w:tc>
          <w:tcPr>
            <w:tcW w:w="3750" w:type="pct"/>
            <w:gridSpan w:val="4"/>
          </w:tcPr>
          <w:p w:rsidR="00A247F2" w:rsidRPr="00A247F2" w:rsidRDefault="00A247F2" w:rsidP="00D875F6">
            <w:pPr>
              <w:pStyle w:val="afb"/>
              <w:jc w:val="both"/>
              <w:rPr>
                <w:rFonts w:ascii="Times New Roman" w:hAnsi="Times New Roman" w:cs="Times New Roman"/>
                <w:bCs/>
                <w:sz w:val="24"/>
                <w:szCs w:val="24"/>
              </w:rPr>
            </w:pPr>
            <w:r w:rsidRPr="00A247F2">
              <w:rPr>
                <w:rFonts w:ascii="Times New Roman" w:hAnsi="Times New Roman" w:cs="Times New Roman"/>
                <w:bCs/>
                <w:sz w:val="24"/>
                <w:szCs w:val="24"/>
              </w:rPr>
              <w:t>добросовестность, ответственность,  дисциплинированность, правильное  использование времени, уверенность в себе</w:t>
            </w:r>
          </w:p>
        </w:tc>
      </w:tr>
      <w:tr w:rsidR="00ED6750" w:rsidRPr="000C7028" w:rsidTr="00B817E9">
        <w:trPr>
          <w:cantSplit/>
          <w:trHeight w:val="603"/>
        </w:trPr>
        <w:tc>
          <w:tcPr>
            <w:tcW w:w="1256" w:type="pct"/>
            <w:gridSpan w:val="3"/>
          </w:tcPr>
          <w:p w:rsidR="00ED6750" w:rsidRPr="00561871" w:rsidRDefault="00ED6750" w:rsidP="00D875F6">
            <w:pPr>
              <w:widowControl w:val="0"/>
              <w:rPr>
                <w:rFonts w:ascii="Times New Roman" w:hAnsi="Times New Roman" w:cs="Times New Roman"/>
                <w:b/>
              </w:rPr>
            </w:pPr>
            <w:r w:rsidRPr="00561871">
              <w:rPr>
                <w:rFonts w:ascii="Times New Roman" w:hAnsi="Times New Roman" w:cs="Times New Roman"/>
                <w:b/>
              </w:rPr>
              <w:t>Критерии успеха</w:t>
            </w:r>
          </w:p>
        </w:tc>
        <w:tc>
          <w:tcPr>
            <w:tcW w:w="3744" w:type="pct"/>
            <w:gridSpan w:val="3"/>
          </w:tcPr>
          <w:p w:rsidR="00446EF3" w:rsidRPr="000C7028" w:rsidRDefault="00A62B5B" w:rsidP="00D875F6">
            <w:pPr>
              <w:rPr>
                <w:rFonts w:ascii="Times New Roman" w:hAnsi="Times New Roman" w:cs="Times New Roman"/>
                <w:lang w:eastAsia="en-GB"/>
              </w:rPr>
            </w:pPr>
            <w:r w:rsidRPr="000C7028">
              <w:rPr>
                <w:rFonts w:ascii="Times New Roman" w:hAnsi="Times New Roman" w:cs="Times New Roman"/>
              </w:rPr>
              <w:t> </w:t>
            </w:r>
            <w:r w:rsidR="00446EF3" w:rsidRPr="000C7028">
              <w:rPr>
                <w:rFonts w:ascii="Times New Roman" w:hAnsi="Times New Roman" w:cs="Times New Roman"/>
                <w:lang w:eastAsia="en-GB"/>
              </w:rPr>
              <w:t>Учащийся достигает цели обучения, если:</w:t>
            </w:r>
          </w:p>
          <w:p w:rsidR="00446EF3" w:rsidRPr="000C7028" w:rsidRDefault="00446EF3" w:rsidP="00D875F6">
            <w:pPr>
              <w:pStyle w:val="33"/>
              <w:widowControl w:val="0"/>
              <w:shd w:val="clear" w:color="auto" w:fill="auto"/>
              <w:spacing w:before="0" w:after="0" w:line="240" w:lineRule="auto"/>
              <w:jc w:val="left"/>
              <w:rPr>
                <w:rFonts w:ascii="Times New Roman" w:hAnsi="Times New Roman" w:cs="Times New Roman"/>
                <w:color w:val="000000" w:themeColor="text1"/>
                <w:sz w:val="24"/>
                <w:szCs w:val="24"/>
              </w:rPr>
            </w:pPr>
            <w:r w:rsidRPr="000C7028">
              <w:rPr>
                <w:rFonts w:ascii="Times New Roman" w:hAnsi="Times New Roman" w:cs="Times New Roman"/>
                <w:sz w:val="24"/>
                <w:szCs w:val="24"/>
                <w:lang w:eastAsia="en-GB"/>
              </w:rPr>
              <w:t>Правильно соотносит научные знания, решения проблемы и создание новых технологий</w:t>
            </w:r>
            <w:r w:rsidRPr="000C7028">
              <w:rPr>
                <w:rFonts w:ascii="Times New Roman" w:hAnsi="Times New Roman" w:cs="Times New Roman"/>
                <w:color w:val="000000" w:themeColor="text1"/>
                <w:sz w:val="24"/>
                <w:szCs w:val="24"/>
              </w:rPr>
              <w:t xml:space="preserve"> </w:t>
            </w:r>
          </w:p>
          <w:p w:rsidR="00756360" w:rsidRPr="000C7028" w:rsidRDefault="00160C5E" w:rsidP="00160C5E">
            <w:pPr>
              <w:pStyle w:val="33"/>
              <w:widowControl w:val="0"/>
              <w:shd w:val="clear" w:color="auto" w:fill="auto"/>
              <w:spacing w:before="0" w:after="0" w:line="240" w:lineRule="auto"/>
              <w:jc w:val="left"/>
              <w:rPr>
                <w:rFonts w:ascii="Times New Roman" w:hAnsi="Times New Roman" w:cs="Times New Roman"/>
                <w:sz w:val="24"/>
                <w:szCs w:val="24"/>
              </w:rPr>
            </w:pPr>
            <w:r w:rsidRPr="00160C5E">
              <w:rPr>
                <w:rFonts w:ascii="Times New Roman" w:hAnsi="Times New Roman" w:cs="Times New Roman"/>
                <w:color w:val="000000" w:themeColor="text1"/>
                <w:sz w:val="24"/>
                <w:szCs w:val="24"/>
              </w:rPr>
              <w:t>облада</w:t>
            </w:r>
            <w:r>
              <w:rPr>
                <w:rFonts w:ascii="Times New Roman" w:hAnsi="Times New Roman" w:cs="Times New Roman"/>
                <w:color w:val="000000" w:themeColor="text1"/>
                <w:sz w:val="24"/>
                <w:szCs w:val="24"/>
              </w:rPr>
              <w:t>ет</w:t>
            </w:r>
            <w:r w:rsidRPr="00160C5E">
              <w:rPr>
                <w:rFonts w:ascii="Times New Roman" w:hAnsi="Times New Roman" w:cs="Times New Roman"/>
                <w:color w:val="000000" w:themeColor="text1"/>
                <w:sz w:val="24"/>
                <w:szCs w:val="24"/>
              </w:rPr>
              <w:t xml:space="preserve"> ответственным отношением к учебе; быть осознанным, уважительным и доброжелательным по отношению к </w:t>
            </w:r>
            <w:r>
              <w:rPr>
                <w:rFonts w:ascii="Times New Roman" w:hAnsi="Times New Roman" w:cs="Times New Roman"/>
                <w:color w:val="000000" w:themeColor="text1"/>
                <w:sz w:val="24"/>
                <w:szCs w:val="24"/>
              </w:rPr>
              <w:t>труду человека.</w:t>
            </w:r>
          </w:p>
        </w:tc>
      </w:tr>
      <w:tr w:rsidR="00CF5908" w:rsidRPr="000C7028" w:rsidTr="00B817E9">
        <w:trPr>
          <w:cantSplit/>
          <w:trHeight w:val="397"/>
        </w:trPr>
        <w:tc>
          <w:tcPr>
            <w:tcW w:w="1256" w:type="pct"/>
            <w:gridSpan w:val="3"/>
          </w:tcPr>
          <w:p w:rsidR="00CF5908" w:rsidRPr="00561871" w:rsidRDefault="00CF5908" w:rsidP="00D875F6">
            <w:pPr>
              <w:widowControl w:val="0"/>
              <w:rPr>
                <w:rFonts w:ascii="Times New Roman" w:hAnsi="Times New Roman" w:cs="Times New Roman"/>
                <w:b/>
              </w:rPr>
            </w:pPr>
            <w:proofErr w:type="spellStart"/>
            <w:r w:rsidRPr="00561871">
              <w:rPr>
                <w:rFonts w:ascii="Times New Roman" w:hAnsi="Times New Roman" w:cs="Times New Roman"/>
                <w:b/>
              </w:rPr>
              <w:t>Межпредметные</w:t>
            </w:r>
            <w:proofErr w:type="spellEnd"/>
          </w:p>
          <w:p w:rsidR="00CF5908" w:rsidRPr="00561871" w:rsidRDefault="00CF5908" w:rsidP="00D875F6">
            <w:pPr>
              <w:widowControl w:val="0"/>
              <w:rPr>
                <w:rFonts w:ascii="Times New Roman" w:hAnsi="Times New Roman" w:cs="Times New Roman"/>
                <w:b/>
              </w:rPr>
            </w:pPr>
            <w:r w:rsidRPr="00561871">
              <w:rPr>
                <w:rFonts w:ascii="Times New Roman" w:hAnsi="Times New Roman" w:cs="Times New Roman"/>
                <w:b/>
              </w:rPr>
              <w:t>связи</w:t>
            </w:r>
          </w:p>
        </w:tc>
        <w:tc>
          <w:tcPr>
            <w:tcW w:w="3744" w:type="pct"/>
            <w:gridSpan w:val="3"/>
          </w:tcPr>
          <w:p w:rsidR="00CF5908" w:rsidRPr="000C7028" w:rsidRDefault="00CF5908" w:rsidP="00A247F2">
            <w:pPr>
              <w:widowControl w:val="0"/>
              <w:rPr>
                <w:rFonts w:ascii="Times New Roman" w:hAnsi="Times New Roman" w:cs="Times New Roman"/>
              </w:rPr>
            </w:pPr>
            <w:r w:rsidRPr="000C7028">
              <w:rPr>
                <w:rFonts w:ascii="Times New Roman" w:hAnsi="Times New Roman" w:cs="Times New Roman"/>
              </w:rPr>
              <w:t xml:space="preserve">Взаимосвязь с предметами: самопознание, познание мира, естествознание, </w:t>
            </w:r>
            <w:r w:rsidR="00A247F2">
              <w:rPr>
                <w:rFonts w:ascii="Times New Roman" w:hAnsi="Times New Roman" w:cs="Times New Roman"/>
              </w:rPr>
              <w:t>технология</w:t>
            </w:r>
          </w:p>
        </w:tc>
      </w:tr>
      <w:tr w:rsidR="00F71E67" w:rsidRPr="000C7028" w:rsidTr="00B817E9">
        <w:trPr>
          <w:cantSplit/>
          <w:trHeight w:val="688"/>
        </w:trPr>
        <w:tc>
          <w:tcPr>
            <w:tcW w:w="1256" w:type="pct"/>
            <w:gridSpan w:val="3"/>
          </w:tcPr>
          <w:p w:rsidR="00F71E67" w:rsidRPr="00561871" w:rsidRDefault="00F71E67" w:rsidP="00D875F6">
            <w:pPr>
              <w:widowControl w:val="0"/>
              <w:rPr>
                <w:rFonts w:ascii="Times New Roman" w:hAnsi="Times New Roman" w:cs="Times New Roman"/>
                <w:b/>
              </w:rPr>
            </w:pPr>
            <w:r w:rsidRPr="00561871">
              <w:rPr>
                <w:rFonts w:ascii="Times New Roman" w:hAnsi="Times New Roman" w:cs="Times New Roman"/>
                <w:b/>
              </w:rPr>
              <w:t xml:space="preserve">Навыки </w:t>
            </w:r>
          </w:p>
          <w:p w:rsidR="00F71E67" w:rsidRPr="00561871" w:rsidRDefault="00F71E67" w:rsidP="00D875F6">
            <w:pPr>
              <w:widowControl w:val="0"/>
              <w:rPr>
                <w:rFonts w:ascii="Times New Roman" w:hAnsi="Times New Roman" w:cs="Times New Roman"/>
                <w:b/>
              </w:rPr>
            </w:pPr>
            <w:r w:rsidRPr="00561871">
              <w:rPr>
                <w:rFonts w:ascii="Times New Roman" w:hAnsi="Times New Roman" w:cs="Times New Roman"/>
                <w:b/>
              </w:rPr>
              <w:t>использ</w:t>
            </w:r>
            <w:bookmarkStart w:id="0" w:name="_GoBack"/>
            <w:bookmarkEnd w:id="0"/>
            <w:r w:rsidRPr="00561871">
              <w:rPr>
                <w:rFonts w:ascii="Times New Roman" w:hAnsi="Times New Roman" w:cs="Times New Roman"/>
                <w:b/>
              </w:rPr>
              <w:t xml:space="preserve">ования </w:t>
            </w:r>
          </w:p>
          <w:p w:rsidR="00F71E67" w:rsidRPr="00561871" w:rsidRDefault="00F71E67" w:rsidP="00D875F6">
            <w:pPr>
              <w:widowControl w:val="0"/>
              <w:rPr>
                <w:rFonts w:ascii="Times New Roman" w:hAnsi="Times New Roman" w:cs="Times New Roman"/>
                <w:b/>
              </w:rPr>
            </w:pPr>
            <w:r w:rsidRPr="00561871">
              <w:rPr>
                <w:rFonts w:ascii="Times New Roman" w:hAnsi="Times New Roman" w:cs="Times New Roman"/>
                <w:b/>
              </w:rPr>
              <w:t xml:space="preserve">ИКТ </w:t>
            </w:r>
          </w:p>
        </w:tc>
        <w:tc>
          <w:tcPr>
            <w:tcW w:w="3744" w:type="pct"/>
            <w:gridSpan w:val="3"/>
          </w:tcPr>
          <w:p w:rsidR="00F71E67" w:rsidRPr="000C7028" w:rsidRDefault="00A247F2" w:rsidP="00D875F6">
            <w:pPr>
              <w:widowControl w:val="0"/>
              <w:rPr>
                <w:rFonts w:ascii="Times New Roman" w:hAnsi="Times New Roman" w:cs="Times New Roman"/>
              </w:rPr>
            </w:pPr>
            <w:r>
              <w:rPr>
                <w:rFonts w:ascii="Times New Roman" w:hAnsi="Times New Roman" w:cs="Times New Roman"/>
              </w:rPr>
              <w:t>Использование проектора, просмотр презентации учащимися.</w:t>
            </w:r>
          </w:p>
        </w:tc>
      </w:tr>
      <w:tr w:rsidR="00CF5908" w:rsidRPr="000C7028" w:rsidTr="00B817E9">
        <w:trPr>
          <w:cantSplit/>
          <w:trHeight w:val="542"/>
        </w:trPr>
        <w:tc>
          <w:tcPr>
            <w:tcW w:w="1256" w:type="pct"/>
            <w:gridSpan w:val="3"/>
          </w:tcPr>
          <w:p w:rsidR="00CF5908" w:rsidRPr="00561871" w:rsidRDefault="00CF5908" w:rsidP="00D875F6">
            <w:pPr>
              <w:widowControl w:val="0"/>
              <w:rPr>
                <w:rFonts w:ascii="Times New Roman" w:hAnsi="Times New Roman" w:cs="Times New Roman"/>
                <w:b/>
              </w:rPr>
            </w:pPr>
            <w:r w:rsidRPr="00561871">
              <w:rPr>
                <w:rFonts w:ascii="Times New Roman" w:hAnsi="Times New Roman" w:cs="Times New Roman"/>
                <w:b/>
              </w:rPr>
              <w:t xml:space="preserve">Предварительные </w:t>
            </w:r>
          </w:p>
          <w:p w:rsidR="00CF5908" w:rsidRPr="00561871" w:rsidRDefault="00CF5908" w:rsidP="00D875F6">
            <w:pPr>
              <w:widowControl w:val="0"/>
              <w:rPr>
                <w:rFonts w:ascii="Times New Roman" w:hAnsi="Times New Roman" w:cs="Times New Roman"/>
                <w:b/>
              </w:rPr>
            </w:pPr>
            <w:r w:rsidRPr="00561871">
              <w:rPr>
                <w:rFonts w:ascii="Times New Roman" w:hAnsi="Times New Roman" w:cs="Times New Roman"/>
                <w:b/>
              </w:rPr>
              <w:t>знания</w:t>
            </w:r>
          </w:p>
        </w:tc>
        <w:tc>
          <w:tcPr>
            <w:tcW w:w="3744" w:type="pct"/>
            <w:gridSpan w:val="3"/>
          </w:tcPr>
          <w:p w:rsidR="00CF5908" w:rsidRPr="000C7028" w:rsidRDefault="00A247F2" w:rsidP="00D875F6">
            <w:pPr>
              <w:widowControl w:val="0"/>
              <w:rPr>
                <w:rFonts w:ascii="Times New Roman" w:hAnsi="Times New Roman" w:cs="Times New Roman"/>
              </w:rPr>
            </w:pPr>
            <w:r w:rsidRPr="00A247F2">
              <w:rPr>
                <w:rFonts w:ascii="Times New Roman" w:hAnsi="Times New Roman" w:cs="Times New Roman"/>
                <w:bCs/>
              </w:rPr>
              <w:t>уважительное отношение к труду других людей</w:t>
            </w:r>
            <w:r>
              <w:rPr>
                <w:rFonts w:ascii="Times New Roman" w:hAnsi="Times New Roman" w:cs="Times New Roman"/>
                <w:bCs/>
              </w:rPr>
              <w:t>, трудолюбие</w:t>
            </w:r>
            <w:r w:rsidR="00BA5700" w:rsidRPr="000C7028">
              <w:rPr>
                <w:rFonts w:ascii="Times New Roman" w:hAnsi="Times New Roman" w:cs="Times New Roman"/>
                <w:bCs/>
              </w:rPr>
              <w:t>, отвечать на вопросы, правильно использовать термины</w:t>
            </w:r>
          </w:p>
        </w:tc>
      </w:tr>
      <w:tr w:rsidR="00CF5908" w:rsidRPr="000C7028" w:rsidTr="00B817E9">
        <w:trPr>
          <w:trHeight w:val="365"/>
        </w:trPr>
        <w:tc>
          <w:tcPr>
            <w:tcW w:w="5000" w:type="pct"/>
            <w:gridSpan w:val="6"/>
          </w:tcPr>
          <w:p w:rsidR="00CF5908" w:rsidRPr="00561871" w:rsidRDefault="00CF5908" w:rsidP="00D875F6">
            <w:pPr>
              <w:widowControl w:val="0"/>
              <w:jc w:val="center"/>
              <w:rPr>
                <w:rFonts w:ascii="Times New Roman" w:hAnsi="Times New Roman" w:cs="Times New Roman"/>
                <w:b/>
              </w:rPr>
            </w:pPr>
            <w:r w:rsidRPr="00561871">
              <w:rPr>
                <w:rFonts w:ascii="Times New Roman" w:hAnsi="Times New Roman" w:cs="Times New Roman"/>
                <w:b/>
              </w:rPr>
              <w:t>Ход урока</w:t>
            </w:r>
          </w:p>
        </w:tc>
      </w:tr>
      <w:tr w:rsidR="00CF5908" w:rsidRPr="000C7028" w:rsidTr="0036723A">
        <w:trPr>
          <w:trHeight w:val="528"/>
        </w:trPr>
        <w:tc>
          <w:tcPr>
            <w:tcW w:w="1047" w:type="pct"/>
          </w:tcPr>
          <w:p w:rsidR="00CF5908" w:rsidRPr="00561871" w:rsidRDefault="00CF5908" w:rsidP="00D875F6">
            <w:pPr>
              <w:widowControl w:val="0"/>
              <w:rPr>
                <w:rFonts w:ascii="Times New Roman" w:hAnsi="Times New Roman" w:cs="Times New Roman"/>
                <w:b/>
              </w:rPr>
            </w:pPr>
            <w:r w:rsidRPr="00561871">
              <w:rPr>
                <w:rFonts w:ascii="Times New Roman" w:hAnsi="Times New Roman" w:cs="Times New Roman"/>
                <w:b/>
              </w:rPr>
              <w:t>Этапы урока</w:t>
            </w:r>
          </w:p>
        </w:tc>
        <w:tc>
          <w:tcPr>
            <w:tcW w:w="2954" w:type="pct"/>
            <w:gridSpan w:val="4"/>
          </w:tcPr>
          <w:p w:rsidR="00CF5908" w:rsidRPr="000C7028" w:rsidRDefault="00CF5908" w:rsidP="00D875F6">
            <w:pPr>
              <w:widowControl w:val="0"/>
              <w:rPr>
                <w:rFonts w:ascii="Times New Roman" w:hAnsi="Times New Roman" w:cs="Times New Roman"/>
                <w:b/>
              </w:rPr>
            </w:pPr>
            <w:r w:rsidRPr="000C7028">
              <w:rPr>
                <w:rFonts w:ascii="Times New Roman" w:hAnsi="Times New Roman" w:cs="Times New Roman"/>
                <w:b/>
              </w:rPr>
              <w:t>Запланированная деятельность на уроке</w:t>
            </w:r>
          </w:p>
          <w:p w:rsidR="00CF5908" w:rsidRPr="000C7028" w:rsidRDefault="00CF5908" w:rsidP="00D875F6">
            <w:pPr>
              <w:widowControl w:val="0"/>
              <w:rPr>
                <w:rFonts w:ascii="Times New Roman" w:hAnsi="Times New Roman" w:cs="Times New Roman"/>
                <w:b/>
              </w:rPr>
            </w:pPr>
          </w:p>
        </w:tc>
        <w:tc>
          <w:tcPr>
            <w:tcW w:w="999" w:type="pct"/>
          </w:tcPr>
          <w:p w:rsidR="00CF5908" w:rsidRPr="000C7028" w:rsidRDefault="00CF5908" w:rsidP="00D875F6">
            <w:pPr>
              <w:widowControl w:val="0"/>
              <w:rPr>
                <w:rFonts w:ascii="Times New Roman" w:hAnsi="Times New Roman" w:cs="Times New Roman"/>
                <w:b/>
              </w:rPr>
            </w:pPr>
            <w:r w:rsidRPr="000C7028">
              <w:rPr>
                <w:rFonts w:ascii="Times New Roman" w:hAnsi="Times New Roman" w:cs="Times New Roman"/>
                <w:b/>
              </w:rPr>
              <w:t>Ресурсы</w:t>
            </w:r>
          </w:p>
        </w:tc>
      </w:tr>
      <w:tr w:rsidR="00036894" w:rsidRPr="000C7028" w:rsidTr="0036723A">
        <w:trPr>
          <w:trHeight w:val="851"/>
        </w:trPr>
        <w:tc>
          <w:tcPr>
            <w:tcW w:w="1047" w:type="pct"/>
          </w:tcPr>
          <w:p w:rsidR="00036894" w:rsidRPr="00561871" w:rsidRDefault="00036894" w:rsidP="00D875F6">
            <w:pPr>
              <w:widowControl w:val="0"/>
              <w:rPr>
                <w:rFonts w:ascii="Times New Roman" w:hAnsi="Times New Roman" w:cs="Times New Roman"/>
                <w:b/>
              </w:rPr>
            </w:pPr>
          </w:p>
          <w:p w:rsidR="00036894" w:rsidRPr="00561871" w:rsidRDefault="00605C3C" w:rsidP="00D875F6">
            <w:pPr>
              <w:widowControl w:val="0"/>
              <w:rPr>
                <w:rFonts w:ascii="Times New Roman" w:hAnsi="Times New Roman" w:cs="Times New Roman"/>
                <w:b/>
              </w:rPr>
            </w:pPr>
            <w:r w:rsidRPr="00561871">
              <w:rPr>
                <w:rFonts w:ascii="Times New Roman" w:hAnsi="Times New Roman" w:cs="Times New Roman"/>
                <w:b/>
              </w:rPr>
              <w:t>I этап урока: Позитивный настрой</w:t>
            </w:r>
          </w:p>
        </w:tc>
        <w:tc>
          <w:tcPr>
            <w:tcW w:w="2954" w:type="pct"/>
            <w:gridSpan w:val="4"/>
          </w:tcPr>
          <w:p w:rsidR="00A247F2" w:rsidRDefault="00A247F2" w:rsidP="00817337">
            <w:pPr>
              <w:pStyle w:val="afb"/>
              <w:jc w:val="both"/>
              <w:rPr>
                <w:rFonts w:ascii="Times New Roman" w:eastAsia="PMingLiU" w:hAnsi="Times New Roman" w:cs="Times New Roman"/>
                <w:b/>
                <w:sz w:val="24"/>
                <w:szCs w:val="24"/>
              </w:rPr>
            </w:pPr>
            <w:r>
              <w:rPr>
                <w:rFonts w:ascii="Times New Roman" w:eastAsia="PMingLiU" w:hAnsi="Times New Roman" w:cs="Times New Roman"/>
                <w:b/>
                <w:sz w:val="24"/>
                <w:szCs w:val="24"/>
              </w:rPr>
              <w:t>Позитивный настрой</w:t>
            </w:r>
          </w:p>
          <w:p w:rsidR="00A247F2" w:rsidRPr="00A247F2" w:rsidRDefault="00A247F2" w:rsidP="00817337">
            <w:pPr>
              <w:pStyle w:val="afb"/>
              <w:jc w:val="both"/>
              <w:rPr>
                <w:rFonts w:ascii="Times New Roman" w:eastAsia="PMingLiU" w:hAnsi="Times New Roman" w:cs="Times New Roman"/>
                <w:sz w:val="24"/>
                <w:szCs w:val="24"/>
              </w:rPr>
            </w:pPr>
            <w:r w:rsidRPr="00A247F2">
              <w:rPr>
                <w:rFonts w:ascii="Times New Roman" w:eastAsia="PMingLiU" w:hAnsi="Times New Roman" w:cs="Times New Roman"/>
                <w:sz w:val="24"/>
                <w:szCs w:val="24"/>
              </w:rPr>
              <w:t xml:space="preserve">Позитивный настрой «Концентрация на свете» </w:t>
            </w:r>
          </w:p>
          <w:p w:rsidR="00A247F2" w:rsidRPr="00A247F2" w:rsidRDefault="00A247F2" w:rsidP="00817337">
            <w:pPr>
              <w:pStyle w:val="afb"/>
              <w:jc w:val="both"/>
              <w:rPr>
                <w:rFonts w:ascii="Times New Roman" w:eastAsia="PMingLiU" w:hAnsi="Times New Roman" w:cs="Times New Roman"/>
                <w:sz w:val="24"/>
                <w:szCs w:val="24"/>
              </w:rPr>
            </w:pPr>
          </w:p>
          <w:p w:rsidR="00A247F2" w:rsidRPr="00A247F2" w:rsidRDefault="00A247F2" w:rsidP="00817337">
            <w:pPr>
              <w:pStyle w:val="afb"/>
              <w:jc w:val="both"/>
              <w:rPr>
                <w:rFonts w:ascii="Times New Roman" w:eastAsia="PMingLiU" w:hAnsi="Times New Roman" w:cs="Times New Roman"/>
                <w:sz w:val="24"/>
                <w:szCs w:val="24"/>
              </w:rPr>
            </w:pPr>
            <w:r w:rsidRPr="00A247F2">
              <w:rPr>
                <w:rFonts w:ascii="Times New Roman" w:eastAsia="PMingLiU" w:hAnsi="Times New Roman" w:cs="Times New Roman"/>
                <w:sz w:val="24"/>
                <w:szCs w:val="24"/>
              </w:rPr>
              <w:t>Пожалуйста, сядьте удобно, спинку держите прямо. Руки и ноги не скрещивайте. Руки можно положить на колени или на стол. Расслабьте</w:t>
            </w:r>
            <w:r>
              <w:rPr>
                <w:rFonts w:ascii="Times New Roman" w:eastAsia="PMingLiU" w:hAnsi="Times New Roman" w:cs="Times New Roman"/>
                <w:sz w:val="24"/>
                <w:szCs w:val="24"/>
              </w:rPr>
              <w:t xml:space="preserve">сь. Закройте, </w:t>
            </w:r>
            <w:proofErr w:type="gramStart"/>
            <w:r>
              <w:rPr>
                <w:rFonts w:ascii="Times New Roman" w:eastAsia="PMingLiU" w:hAnsi="Times New Roman" w:cs="Times New Roman"/>
                <w:sz w:val="24"/>
                <w:szCs w:val="24"/>
              </w:rPr>
              <w:t>пожалуйста</w:t>
            </w:r>
            <w:proofErr w:type="gramEnd"/>
            <w:r>
              <w:rPr>
                <w:rFonts w:ascii="Times New Roman" w:eastAsia="PMingLiU" w:hAnsi="Times New Roman" w:cs="Times New Roman"/>
                <w:sz w:val="24"/>
                <w:szCs w:val="24"/>
              </w:rPr>
              <w:t xml:space="preserve"> глаза.</w:t>
            </w:r>
          </w:p>
          <w:p w:rsidR="00A247F2" w:rsidRPr="00A247F2" w:rsidRDefault="00A247F2" w:rsidP="00817337">
            <w:pPr>
              <w:pStyle w:val="afb"/>
              <w:jc w:val="both"/>
              <w:rPr>
                <w:rFonts w:ascii="Times New Roman" w:eastAsia="PMingLiU" w:hAnsi="Times New Roman" w:cs="Times New Roman"/>
                <w:sz w:val="24"/>
                <w:szCs w:val="24"/>
              </w:rPr>
            </w:pPr>
            <w:r w:rsidRPr="00A247F2">
              <w:rPr>
                <w:rFonts w:ascii="Times New Roman" w:eastAsia="PMingLiU" w:hAnsi="Times New Roman" w:cs="Times New Roman"/>
                <w:sz w:val="24"/>
                <w:szCs w:val="24"/>
              </w:rPr>
              <w:t xml:space="preserve">Представьте, что солнечный свет проникает в вашу голову и опускается в середину </w:t>
            </w:r>
            <w:proofErr w:type="spellStart"/>
            <w:r w:rsidRPr="00A247F2">
              <w:rPr>
                <w:rFonts w:ascii="Times New Roman" w:eastAsia="PMingLiU" w:hAnsi="Times New Roman" w:cs="Times New Roman"/>
                <w:sz w:val="24"/>
                <w:szCs w:val="24"/>
              </w:rPr>
              <w:t>груди</w:t>
            </w:r>
            <w:proofErr w:type="gramStart"/>
            <w:r w:rsidRPr="00A247F2">
              <w:rPr>
                <w:rFonts w:ascii="Times New Roman" w:eastAsia="PMingLiU" w:hAnsi="Times New Roman" w:cs="Times New Roman"/>
                <w:sz w:val="24"/>
                <w:szCs w:val="24"/>
              </w:rPr>
              <w:t>.В</w:t>
            </w:r>
            <w:proofErr w:type="spellEnd"/>
            <w:proofErr w:type="gramEnd"/>
            <w:r w:rsidRPr="00A247F2">
              <w:rPr>
                <w:rFonts w:ascii="Times New Roman" w:eastAsia="PMingLiU" w:hAnsi="Times New Roman" w:cs="Times New Roman"/>
                <w:sz w:val="24"/>
                <w:szCs w:val="24"/>
              </w:rPr>
              <w:t xml:space="preserve"> середине груди находится бутон цветка. И под лучами солнца бутон медленно раскрывается, лепесток за лепестком. В вашем сердце расцветает прекрасный цветок, свежий и чистый, омывая каждую мысль, ка</w:t>
            </w:r>
            <w:r>
              <w:rPr>
                <w:rFonts w:ascii="Times New Roman" w:eastAsia="PMingLiU" w:hAnsi="Times New Roman" w:cs="Times New Roman"/>
                <w:sz w:val="24"/>
                <w:szCs w:val="24"/>
              </w:rPr>
              <w:t>ждое чувство, эмоцию и желание.</w:t>
            </w:r>
          </w:p>
          <w:p w:rsidR="00A247F2" w:rsidRPr="00A247F2" w:rsidRDefault="00A247F2" w:rsidP="00817337">
            <w:pPr>
              <w:pStyle w:val="afb"/>
              <w:jc w:val="both"/>
              <w:rPr>
                <w:rFonts w:ascii="Times New Roman" w:eastAsia="PMingLiU" w:hAnsi="Times New Roman" w:cs="Times New Roman"/>
                <w:sz w:val="24"/>
                <w:szCs w:val="24"/>
              </w:rPr>
            </w:pPr>
            <w:r w:rsidRPr="00A247F2">
              <w:rPr>
                <w:rFonts w:ascii="Times New Roman" w:eastAsia="PMingLiU" w:hAnsi="Times New Roman" w:cs="Times New Roman"/>
                <w:sz w:val="24"/>
                <w:szCs w:val="24"/>
              </w:rPr>
              <w:lastRenderedPageBreak/>
              <w:t>Представьте, что свет начинает все более и более распространяться по вашему телу. Он становится сильнее и ярче. Медленно опускается вниз по рукам. Ваши руки наполняются светом и освещаются. Руки будут совершать только добрые, хорошие действия и будут помогать всем. Свет опускается вниз по ногам. Ноги наполняются светом и освещаются. Ноги будут вести вас только к хорошим местам для совершения добрых дел. Они стан</w:t>
            </w:r>
            <w:r>
              <w:rPr>
                <w:rFonts w:ascii="Times New Roman" w:eastAsia="PMingLiU" w:hAnsi="Times New Roman" w:cs="Times New Roman"/>
                <w:sz w:val="24"/>
                <w:szCs w:val="24"/>
              </w:rPr>
              <w:t>ут инструментами света и любви.</w:t>
            </w:r>
          </w:p>
          <w:p w:rsidR="00A247F2" w:rsidRPr="00A247F2" w:rsidRDefault="00A247F2" w:rsidP="00817337">
            <w:pPr>
              <w:pStyle w:val="afb"/>
              <w:jc w:val="both"/>
              <w:rPr>
                <w:rFonts w:ascii="Times New Roman" w:eastAsia="PMingLiU" w:hAnsi="Times New Roman" w:cs="Times New Roman"/>
                <w:sz w:val="24"/>
                <w:szCs w:val="24"/>
              </w:rPr>
            </w:pPr>
            <w:r w:rsidRPr="00A247F2">
              <w:rPr>
                <w:rFonts w:ascii="Times New Roman" w:eastAsia="PMingLiU" w:hAnsi="Times New Roman" w:cs="Times New Roman"/>
                <w:sz w:val="24"/>
                <w:szCs w:val="24"/>
              </w:rPr>
              <w:t xml:space="preserve">Далее свет поднимается к вашему рту, языку. Язык будет говорить только правду и только хорошие, добрые слова. Направьте свет к ушам. Уши будут слышать хорошие слова, прекрасные звуки. Свет достигает глаз. Глаза будут смотреть только на </w:t>
            </w:r>
            <w:proofErr w:type="gramStart"/>
            <w:r w:rsidRPr="00A247F2">
              <w:rPr>
                <w:rFonts w:ascii="Times New Roman" w:eastAsia="PMingLiU" w:hAnsi="Times New Roman" w:cs="Times New Roman"/>
                <w:sz w:val="24"/>
                <w:szCs w:val="24"/>
              </w:rPr>
              <w:t>хорошее</w:t>
            </w:r>
            <w:proofErr w:type="gramEnd"/>
            <w:r w:rsidRPr="00A247F2">
              <w:rPr>
                <w:rFonts w:ascii="Times New Roman" w:eastAsia="PMingLiU" w:hAnsi="Times New Roman" w:cs="Times New Roman"/>
                <w:sz w:val="24"/>
                <w:szCs w:val="24"/>
              </w:rPr>
              <w:t xml:space="preserve"> и видеть только хорошее. Вся ваша голова наполнилась светом, и в вашей голов</w:t>
            </w:r>
            <w:r>
              <w:rPr>
                <w:rFonts w:ascii="Times New Roman" w:eastAsia="PMingLiU" w:hAnsi="Times New Roman" w:cs="Times New Roman"/>
                <w:sz w:val="24"/>
                <w:szCs w:val="24"/>
              </w:rPr>
              <w:t>е только добрые, светлые мысли.</w:t>
            </w:r>
          </w:p>
          <w:p w:rsidR="00A247F2" w:rsidRPr="00A247F2" w:rsidRDefault="00A247F2" w:rsidP="00817337">
            <w:pPr>
              <w:pStyle w:val="afb"/>
              <w:jc w:val="both"/>
              <w:rPr>
                <w:rFonts w:ascii="Times New Roman" w:eastAsia="PMingLiU" w:hAnsi="Times New Roman" w:cs="Times New Roman"/>
                <w:sz w:val="24"/>
                <w:szCs w:val="24"/>
              </w:rPr>
            </w:pPr>
            <w:r w:rsidRPr="00A247F2">
              <w:rPr>
                <w:rFonts w:ascii="Times New Roman" w:eastAsia="PMingLiU" w:hAnsi="Times New Roman" w:cs="Times New Roman"/>
                <w:sz w:val="24"/>
                <w:szCs w:val="24"/>
              </w:rPr>
              <w:t>Свет становится все интенсивнее и ярче и выходит за пределы вашего тела, распространяясь расширяющимися кругами. Направьте свет всем вашим родным, учителям, друзьям, знакомым. Пошлите свет и тем, с кем у вас временное непонимание, конфликты. Пусть свет наполнит их сердца. Пусть этот свет распространится на весь мир: на всех людей, животных, растения, на все живое, повсюду</w:t>
            </w:r>
            <w:proofErr w:type="gramStart"/>
            <w:r w:rsidRPr="00A247F2">
              <w:rPr>
                <w:rFonts w:ascii="Times New Roman" w:eastAsia="PMingLiU" w:hAnsi="Times New Roman" w:cs="Times New Roman"/>
                <w:sz w:val="24"/>
                <w:szCs w:val="24"/>
              </w:rPr>
              <w:t>… П</w:t>
            </w:r>
            <w:proofErr w:type="gramEnd"/>
            <w:r w:rsidRPr="00A247F2">
              <w:rPr>
                <w:rFonts w:ascii="Times New Roman" w:eastAsia="PMingLiU" w:hAnsi="Times New Roman" w:cs="Times New Roman"/>
                <w:sz w:val="24"/>
                <w:szCs w:val="24"/>
              </w:rPr>
              <w:t>осылайте свет во все уголки Вселенной. Мысленно скажите: «Я в свете…Свет внутри меня… Я есть Свет». Побудьте еще немного в этом состоян</w:t>
            </w:r>
            <w:r>
              <w:rPr>
                <w:rFonts w:ascii="Times New Roman" w:eastAsia="PMingLiU" w:hAnsi="Times New Roman" w:cs="Times New Roman"/>
                <w:sz w:val="24"/>
                <w:szCs w:val="24"/>
              </w:rPr>
              <w:t>ии Света, Любви и Покоя…</w:t>
            </w:r>
          </w:p>
          <w:p w:rsidR="00A247F2" w:rsidRPr="00A247F2" w:rsidRDefault="00A247F2" w:rsidP="00817337">
            <w:pPr>
              <w:pStyle w:val="afb"/>
              <w:jc w:val="both"/>
              <w:rPr>
                <w:rFonts w:ascii="Times New Roman" w:eastAsia="PMingLiU" w:hAnsi="Times New Roman" w:cs="Times New Roman"/>
                <w:sz w:val="24"/>
                <w:szCs w:val="24"/>
              </w:rPr>
            </w:pPr>
            <w:r w:rsidRPr="00A247F2">
              <w:rPr>
                <w:rFonts w:ascii="Times New Roman" w:eastAsia="PMingLiU" w:hAnsi="Times New Roman" w:cs="Times New Roman"/>
                <w:sz w:val="24"/>
                <w:szCs w:val="24"/>
              </w:rPr>
              <w:t>Теперь поместите этот Свет снова в ваше сердце. Вся Вселенная, наполненная Светом, находится в вашем сердце. Сохраните ее такой прекрасной. Потихонечку можно открывать глаза. Спасибо.</w:t>
            </w:r>
          </w:p>
          <w:p w:rsidR="000C7028" w:rsidRPr="000C7028" w:rsidRDefault="000C7028" w:rsidP="00817337">
            <w:pPr>
              <w:jc w:val="both"/>
              <w:rPr>
                <w:rFonts w:ascii="Times New Roman" w:hAnsi="Times New Roman" w:cs="Times New Roman"/>
              </w:rPr>
            </w:pPr>
          </w:p>
        </w:tc>
        <w:tc>
          <w:tcPr>
            <w:tcW w:w="999" w:type="pct"/>
          </w:tcPr>
          <w:p w:rsidR="00BA5700" w:rsidRDefault="00A247F2" w:rsidP="00D875F6">
            <w:pPr>
              <w:pStyle w:val="afb"/>
              <w:jc w:val="both"/>
              <w:rPr>
                <w:rFonts w:ascii="Times New Roman" w:eastAsia="PMingLiU" w:hAnsi="Times New Roman" w:cs="Times New Roman"/>
                <w:sz w:val="24"/>
                <w:szCs w:val="24"/>
              </w:rPr>
            </w:pPr>
            <w:r>
              <w:rPr>
                <w:rFonts w:ascii="Times New Roman" w:eastAsia="PMingLiU" w:hAnsi="Times New Roman" w:cs="Times New Roman"/>
                <w:sz w:val="24"/>
                <w:szCs w:val="24"/>
              </w:rPr>
              <w:lastRenderedPageBreak/>
              <w:t>Мелодия «</w:t>
            </w:r>
            <w:r w:rsidRPr="00A247F2">
              <w:rPr>
                <w:rFonts w:ascii="Times New Roman" w:eastAsia="PMingLiU" w:hAnsi="Times New Roman" w:cs="Times New Roman"/>
                <w:sz w:val="24"/>
                <w:szCs w:val="24"/>
              </w:rPr>
              <w:t>Шопен — Хрустальная грусть</w:t>
            </w:r>
            <w:r>
              <w:rPr>
                <w:rFonts w:ascii="Times New Roman" w:eastAsia="PMingLiU" w:hAnsi="Times New Roman" w:cs="Times New Roman"/>
                <w:sz w:val="24"/>
                <w:szCs w:val="24"/>
              </w:rPr>
              <w:t>»</w:t>
            </w: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Default="00A247F2" w:rsidP="00D875F6">
            <w:pPr>
              <w:pStyle w:val="afb"/>
              <w:jc w:val="both"/>
              <w:rPr>
                <w:rFonts w:ascii="Times New Roman" w:eastAsia="PMingLiU" w:hAnsi="Times New Roman" w:cs="Times New Roman"/>
                <w:sz w:val="24"/>
                <w:szCs w:val="24"/>
              </w:rPr>
            </w:pPr>
          </w:p>
          <w:p w:rsidR="00A247F2" w:rsidRPr="000C7028" w:rsidRDefault="00A247F2" w:rsidP="00D875F6">
            <w:pPr>
              <w:pStyle w:val="afb"/>
              <w:jc w:val="both"/>
              <w:rPr>
                <w:rFonts w:ascii="Times New Roman" w:eastAsia="PMingLiU" w:hAnsi="Times New Roman" w:cs="Times New Roman"/>
                <w:sz w:val="24"/>
                <w:szCs w:val="24"/>
              </w:rPr>
            </w:pPr>
          </w:p>
          <w:p w:rsidR="0036723A" w:rsidRDefault="0036723A" w:rsidP="00D875F6">
            <w:pPr>
              <w:pStyle w:val="afb"/>
              <w:jc w:val="both"/>
              <w:rPr>
                <w:rFonts w:ascii="Times New Roman" w:eastAsia="PMingLiU" w:hAnsi="Times New Roman" w:cs="Times New Roman"/>
                <w:sz w:val="24"/>
                <w:szCs w:val="24"/>
              </w:rPr>
            </w:pPr>
          </w:p>
          <w:p w:rsidR="0036723A" w:rsidRDefault="0036723A" w:rsidP="00D875F6">
            <w:pPr>
              <w:pStyle w:val="afb"/>
              <w:jc w:val="both"/>
              <w:rPr>
                <w:rFonts w:ascii="Times New Roman" w:eastAsia="PMingLiU" w:hAnsi="Times New Roman" w:cs="Times New Roman"/>
                <w:sz w:val="24"/>
                <w:szCs w:val="24"/>
              </w:rPr>
            </w:pPr>
          </w:p>
          <w:p w:rsidR="0036723A" w:rsidRDefault="0036723A" w:rsidP="00D875F6">
            <w:pPr>
              <w:pStyle w:val="afb"/>
              <w:jc w:val="both"/>
              <w:rPr>
                <w:rFonts w:ascii="Times New Roman" w:eastAsia="PMingLiU" w:hAnsi="Times New Roman" w:cs="Times New Roman"/>
                <w:sz w:val="24"/>
                <w:szCs w:val="24"/>
              </w:rPr>
            </w:pPr>
          </w:p>
          <w:p w:rsidR="0036723A" w:rsidRDefault="0036723A" w:rsidP="00D875F6">
            <w:pPr>
              <w:pStyle w:val="afb"/>
              <w:jc w:val="both"/>
              <w:rPr>
                <w:rFonts w:ascii="Times New Roman" w:eastAsia="PMingLiU" w:hAnsi="Times New Roman" w:cs="Times New Roman"/>
                <w:sz w:val="24"/>
                <w:szCs w:val="24"/>
              </w:rPr>
            </w:pPr>
          </w:p>
          <w:p w:rsidR="0036723A" w:rsidRDefault="0036723A" w:rsidP="00D875F6">
            <w:pPr>
              <w:pStyle w:val="afb"/>
              <w:jc w:val="both"/>
              <w:rPr>
                <w:rFonts w:ascii="Times New Roman" w:eastAsia="PMingLiU" w:hAnsi="Times New Roman" w:cs="Times New Roman"/>
                <w:sz w:val="24"/>
                <w:szCs w:val="24"/>
              </w:rPr>
            </w:pPr>
          </w:p>
          <w:p w:rsidR="00036894" w:rsidRPr="000C7028" w:rsidRDefault="0036723A" w:rsidP="0036723A">
            <w:pPr>
              <w:pStyle w:val="afb"/>
              <w:jc w:val="both"/>
              <w:rPr>
                <w:rFonts w:ascii="Times New Roman" w:hAnsi="Times New Roman" w:cs="Times New Roman"/>
                <w:color w:val="2976A4"/>
              </w:rPr>
            </w:pPr>
            <w:r>
              <w:rPr>
                <w:rFonts w:ascii="Times New Roman" w:eastAsia="PMingLiU" w:hAnsi="Times New Roman" w:cs="Times New Roman"/>
                <w:sz w:val="24"/>
                <w:szCs w:val="24"/>
              </w:rPr>
              <w:t xml:space="preserve"> </w:t>
            </w:r>
          </w:p>
        </w:tc>
      </w:tr>
      <w:tr w:rsidR="00605C3C" w:rsidRPr="000C7028" w:rsidTr="0036723A">
        <w:trPr>
          <w:trHeight w:val="851"/>
        </w:trPr>
        <w:tc>
          <w:tcPr>
            <w:tcW w:w="1047" w:type="pct"/>
          </w:tcPr>
          <w:p w:rsidR="00605C3C" w:rsidRPr="00561871" w:rsidRDefault="00605C3C" w:rsidP="00D875F6">
            <w:pPr>
              <w:widowControl w:val="0"/>
              <w:rPr>
                <w:rFonts w:ascii="Times New Roman" w:hAnsi="Times New Roman" w:cs="Times New Roman"/>
                <w:b/>
              </w:rPr>
            </w:pPr>
            <w:r w:rsidRPr="00561871">
              <w:rPr>
                <w:rFonts w:ascii="Times New Roman" w:hAnsi="Times New Roman" w:cs="Times New Roman"/>
                <w:b/>
              </w:rPr>
              <w:lastRenderedPageBreak/>
              <w:t>II этап урока: Проверка домашнего задания</w:t>
            </w:r>
          </w:p>
        </w:tc>
        <w:tc>
          <w:tcPr>
            <w:tcW w:w="2954" w:type="pct"/>
            <w:gridSpan w:val="4"/>
          </w:tcPr>
          <w:p w:rsidR="00605C3C" w:rsidRPr="003741E7" w:rsidRDefault="003741E7" w:rsidP="00817337">
            <w:pPr>
              <w:jc w:val="both"/>
              <w:rPr>
                <w:rFonts w:ascii="Times New Roman" w:hAnsi="Times New Roman" w:cs="Times New Roman"/>
              </w:rPr>
            </w:pPr>
            <w:r w:rsidRPr="003741E7">
              <w:rPr>
                <w:rFonts w:ascii="Times New Roman" w:hAnsi="Times New Roman" w:cs="Times New Roman"/>
              </w:rPr>
              <w:t>Ответить письменно на вопрос «Как вы в повседневной жизни проявляете трудолюбие?»</w:t>
            </w:r>
            <w:r w:rsidR="00561871">
              <w:rPr>
                <w:rFonts w:ascii="Times New Roman" w:hAnsi="Times New Roman" w:cs="Times New Roman"/>
              </w:rPr>
              <w:t xml:space="preserve"> </w:t>
            </w:r>
          </w:p>
          <w:p w:rsidR="00605C3C" w:rsidRDefault="00605C3C" w:rsidP="00817337">
            <w:pPr>
              <w:pStyle w:val="afb"/>
              <w:jc w:val="both"/>
              <w:rPr>
                <w:rFonts w:ascii="Times New Roman" w:eastAsia="PMingLiU" w:hAnsi="Times New Roman" w:cs="Times New Roman"/>
                <w:b/>
                <w:sz w:val="24"/>
                <w:szCs w:val="24"/>
              </w:rPr>
            </w:pPr>
          </w:p>
        </w:tc>
        <w:tc>
          <w:tcPr>
            <w:tcW w:w="999" w:type="pct"/>
          </w:tcPr>
          <w:p w:rsidR="00605C3C" w:rsidRDefault="00605C3C" w:rsidP="00D875F6">
            <w:pPr>
              <w:pStyle w:val="afb"/>
              <w:jc w:val="both"/>
              <w:rPr>
                <w:rFonts w:ascii="Times New Roman" w:eastAsia="PMingLiU" w:hAnsi="Times New Roman" w:cs="Times New Roman"/>
                <w:sz w:val="24"/>
                <w:szCs w:val="24"/>
              </w:rPr>
            </w:pPr>
          </w:p>
        </w:tc>
      </w:tr>
      <w:tr w:rsidR="00605C3C" w:rsidRPr="000C7028" w:rsidTr="0036723A">
        <w:trPr>
          <w:trHeight w:val="851"/>
        </w:trPr>
        <w:tc>
          <w:tcPr>
            <w:tcW w:w="1047" w:type="pct"/>
          </w:tcPr>
          <w:p w:rsidR="00605C3C" w:rsidRPr="00561871" w:rsidRDefault="00605C3C" w:rsidP="00605C3C">
            <w:pPr>
              <w:widowControl w:val="0"/>
              <w:rPr>
                <w:rFonts w:ascii="Times New Roman" w:hAnsi="Times New Roman" w:cs="Times New Roman"/>
                <w:b/>
              </w:rPr>
            </w:pPr>
            <w:r w:rsidRPr="00561871">
              <w:rPr>
                <w:rFonts w:ascii="Times New Roman" w:hAnsi="Times New Roman" w:cs="Times New Roman"/>
                <w:b/>
              </w:rPr>
              <w:t>III этап урока: Цитата урока.</w:t>
            </w:r>
          </w:p>
          <w:p w:rsidR="00605C3C" w:rsidRPr="00561871" w:rsidRDefault="00605C3C" w:rsidP="00605C3C">
            <w:pPr>
              <w:widowControl w:val="0"/>
              <w:rPr>
                <w:rFonts w:ascii="Times New Roman" w:hAnsi="Times New Roman" w:cs="Times New Roman"/>
                <w:b/>
              </w:rPr>
            </w:pPr>
          </w:p>
          <w:p w:rsidR="00605C3C" w:rsidRPr="00561871" w:rsidRDefault="00605C3C" w:rsidP="00605C3C">
            <w:pPr>
              <w:widowControl w:val="0"/>
              <w:rPr>
                <w:rFonts w:ascii="Times New Roman" w:hAnsi="Times New Roman" w:cs="Times New Roman"/>
                <w:b/>
              </w:rPr>
            </w:pPr>
          </w:p>
        </w:tc>
        <w:tc>
          <w:tcPr>
            <w:tcW w:w="2954" w:type="pct"/>
            <w:gridSpan w:val="4"/>
          </w:tcPr>
          <w:p w:rsidR="00561871" w:rsidRPr="00561871" w:rsidRDefault="00561871" w:rsidP="00817337">
            <w:pPr>
              <w:jc w:val="both"/>
              <w:rPr>
                <w:rFonts w:ascii="Times New Roman" w:hAnsi="Times New Roman" w:cs="Times New Roman"/>
              </w:rPr>
            </w:pPr>
            <w:r>
              <w:rPr>
                <w:rFonts w:ascii="Times New Roman" w:hAnsi="Times New Roman" w:cs="Times New Roman"/>
              </w:rPr>
              <w:t xml:space="preserve">Вводное задание </w:t>
            </w:r>
          </w:p>
          <w:p w:rsidR="00561871" w:rsidRPr="00561871" w:rsidRDefault="00561871" w:rsidP="00817337">
            <w:pPr>
              <w:jc w:val="both"/>
              <w:rPr>
                <w:rFonts w:ascii="Times New Roman" w:hAnsi="Times New Roman" w:cs="Times New Roman"/>
              </w:rPr>
            </w:pPr>
            <w:r w:rsidRPr="00561871">
              <w:rPr>
                <w:rFonts w:ascii="Times New Roman" w:hAnsi="Times New Roman" w:cs="Times New Roman"/>
              </w:rPr>
              <w:t xml:space="preserve">Вопросы: </w:t>
            </w:r>
          </w:p>
          <w:p w:rsidR="00561871" w:rsidRPr="00561871" w:rsidRDefault="00561871" w:rsidP="00817337">
            <w:pPr>
              <w:jc w:val="both"/>
              <w:rPr>
                <w:rFonts w:ascii="Times New Roman" w:hAnsi="Times New Roman" w:cs="Times New Roman"/>
              </w:rPr>
            </w:pPr>
            <w:r w:rsidRPr="00561871">
              <w:rPr>
                <w:rFonts w:ascii="Times New Roman" w:hAnsi="Times New Roman" w:cs="Times New Roman"/>
              </w:rPr>
              <w:t xml:space="preserve">Цель данной беседы: </w:t>
            </w:r>
            <w:proofErr w:type="spellStart"/>
            <w:proofErr w:type="gramStart"/>
            <w:r w:rsidRPr="00561871">
              <w:rPr>
                <w:rFonts w:ascii="Times New Roman" w:hAnsi="Times New Roman" w:cs="Times New Roman"/>
              </w:rPr>
              <w:t>o</w:t>
            </w:r>
            <w:proofErr w:type="gramEnd"/>
            <w:r w:rsidRPr="00561871">
              <w:rPr>
                <w:rFonts w:ascii="Times New Roman" w:hAnsi="Times New Roman" w:cs="Times New Roman"/>
              </w:rPr>
              <w:t>прeдeление</w:t>
            </w:r>
            <w:proofErr w:type="spellEnd"/>
            <w:r w:rsidRPr="00561871">
              <w:rPr>
                <w:rFonts w:ascii="Times New Roman" w:hAnsi="Times New Roman" w:cs="Times New Roman"/>
              </w:rPr>
              <w:t xml:space="preserve"> уровня </w:t>
            </w:r>
            <w:proofErr w:type="spellStart"/>
            <w:r w:rsidRPr="00561871">
              <w:rPr>
                <w:rFonts w:ascii="Times New Roman" w:hAnsi="Times New Roman" w:cs="Times New Roman"/>
              </w:rPr>
              <w:t>пoнимания</w:t>
            </w:r>
            <w:proofErr w:type="spellEnd"/>
            <w:r w:rsidRPr="00561871">
              <w:rPr>
                <w:rFonts w:ascii="Times New Roman" w:hAnsi="Times New Roman" w:cs="Times New Roman"/>
              </w:rPr>
              <w:t xml:space="preserve"> учащимися значимости труда как одной из важных видов деятельности человека. В ходе обобщения ответов </w:t>
            </w:r>
            <w:proofErr w:type="spellStart"/>
            <w:proofErr w:type="gramStart"/>
            <w:r w:rsidRPr="00561871">
              <w:rPr>
                <w:rFonts w:ascii="Times New Roman" w:hAnsi="Times New Roman" w:cs="Times New Roman"/>
              </w:rPr>
              <w:t>y</w:t>
            </w:r>
            <w:proofErr w:type="gramEnd"/>
            <w:r w:rsidRPr="00561871">
              <w:rPr>
                <w:rFonts w:ascii="Times New Roman" w:hAnsi="Times New Roman" w:cs="Times New Roman"/>
              </w:rPr>
              <w:t>чащиxся</w:t>
            </w:r>
            <w:proofErr w:type="spellEnd"/>
            <w:r w:rsidRPr="00561871">
              <w:rPr>
                <w:rFonts w:ascii="Times New Roman" w:hAnsi="Times New Roman" w:cs="Times New Roman"/>
              </w:rPr>
              <w:t xml:space="preserve"> учитель акцентирует их внимание на том, что именно труд позволяет </w:t>
            </w:r>
            <w:proofErr w:type="spellStart"/>
            <w:r w:rsidRPr="00561871">
              <w:rPr>
                <w:rFonts w:ascii="Times New Roman" w:hAnsi="Times New Roman" w:cs="Times New Roman"/>
              </w:rPr>
              <w:t>реализoвать</w:t>
            </w:r>
            <w:proofErr w:type="spellEnd"/>
            <w:r w:rsidRPr="00561871">
              <w:rPr>
                <w:rFonts w:ascii="Times New Roman" w:hAnsi="Times New Roman" w:cs="Times New Roman"/>
              </w:rPr>
              <w:t xml:space="preserve"> человеку свои </w:t>
            </w:r>
            <w:proofErr w:type="spellStart"/>
            <w:r w:rsidRPr="00561871">
              <w:rPr>
                <w:rFonts w:ascii="Times New Roman" w:hAnsi="Times New Roman" w:cs="Times New Roman"/>
              </w:rPr>
              <w:t>спocoбноcти</w:t>
            </w:r>
            <w:proofErr w:type="spellEnd"/>
            <w:r w:rsidRPr="00561871">
              <w:rPr>
                <w:rFonts w:ascii="Times New Roman" w:hAnsi="Times New Roman" w:cs="Times New Roman"/>
              </w:rPr>
              <w:t xml:space="preserve">, потребности и </w:t>
            </w:r>
            <w:proofErr w:type="spellStart"/>
            <w:r w:rsidRPr="00561871">
              <w:rPr>
                <w:rFonts w:ascii="Times New Roman" w:hAnsi="Times New Roman" w:cs="Times New Roman"/>
              </w:rPr>
              <w:t>интеpесы</w:t>
            </w:r>
            <w:proofErr w:type="spellEnd"/>
            <w:r w:rsidRPr="00561871">
              <w:rPr>
                <w:rFonts w:ascii="Times New Roman" w:hAnsi="Times New Roman" w:cs="Times New Roman"/>
              </w:rPr>
              <w:t>.</w:t>
            </w:r>
          </w:p>
          <w:p w:rsidR="00561871" w:rsidRPr="00561871" w:rsidRDefault="00561871" w:rsidP="00817337">
            <w:pPr>
              <w:jc w:val="both"/>
              <w:rPr>
                <w:rFonts w:ascii="Times New Roman" w:hAnsi="Times New Roman" w:cs="Times New Roman"/>
              </w:rPr>
            </w:pPr>
            <w:r w:rsidRPr="00561871">
              <w:rPr>
                <w:rFonts w:ascii="Times New Roman" w:hAnsi="Times New Roman" w:cs="Times New Roman"/>
              </w:rPr>
              <w:t>-Какого человека можно назвать трудолюбивым?</w:t>
            </w:r>
          </w:p>
          <w:p w:rsidR="00561871" w:rsidRPr="00561871" w:rsidRDefault="00561871" w:rsidP="00817337">
            <w:pPr>
              <w:jc w:val="both"/>
              <w:rPr>
                <w:rFonts w:ascii="Times New Roman" w:hAnsi="Times New Roman" w:cs="Times New Roman"/>
              </w:rPr>
            </w:pPr>
            <w:r w:rsidRPr="00561871">
              <w:rPr>
                <w:rFonts w:ascii="Times New Roman" w:hAnsi="Times New Roman" w:cs="Times New Roman"/>
              </w:rPr>
              <w:t xml:space="preserve">-Для чего </w:t>
            </w:r>
            <w:proofErr w:type="spellStart"/>
            <w:r w:rsidRPr="00561871">
              <w:rPr>
                <w:rFonts w:ascii="Times New Roman" w:hAnsi="Times New Roman" w:cs="Times New Roman"/>
              </w:rPr>
              <w:t>человек</w:t>
            </w:r>
            <w:proofErr w:type="gramStart"/>
            <w:r w:rsidRPr="00561871">
              <w:rPr>
                <w:rFonts w:ascii="Times New Roman" w:hAnsi="Times New Roman" w:cs="Times New Roman"/>
              </w:rPr>
              <w:t>y</w:t>
            </w:r>
            <w:proofErr w:type="spellEnd"/>
            <w:proofErr w:type="gramEnd"/>
            <w:r w:rsidRPr="00561871">
              <w:rPr>
                <w:rFonts w:ascii="Times New Roman" w:hAnsi="Times New Roman" w:cs="Times New Roman"/>
              </w:rPr>
              <w:t xml:space="preserve"> </w:t>
            </w:r>
            <w:proofErr w:type="spellStart"/>
            <w:r w:rsidRPr="00561871">
              <w:rPr>
                <w:rFonts w:ascii="Times New Roman" w:hAnsi="Times New Roman" w:cs="Times New Roman"/>
              </w:rPr>
              <w:t>необходимo</w:t>
            </w:r>
            <w:proofErr w:type="spellEnd"/>
            <w:r w:rsidRPr="00561871">
              <w:rPr>
                <w:rFonts w:ascii="Times New Roman" w:hAnsi="Times New Roman" w:cs="Times New Roman"/>
              </w:rPr>
              <w:t xml:space="preserve"> </w:t>
            </w:r>
            <w:proofErr w:type="spellStart"/>
            <w:r w:rsidRPr="00561871">
              <w:rPr>
                <w:rFonts w:ascii="Times New Roman" w:hAnsi="Times New Roman" w:cs="Times New Roman"/>
              </w:rPr>
              <w:t>трудитьcя</w:t>
            </w:r>
            <w:proofErr w:type="spellEnd"/>
            <w:r w:rsidRPr="00561871">
              <w:rPr>
                <w:rFonts w:ascii="Times New Roman" w:hAnsi="Times New Roman" w:cs="Times New Roman"/>
              </w:rPr>
              <w:t>?</w:t>
            </w:r>
          </w:p>
          <w:p w:rsidR="00561871" w:rsidRPr="00561871" w:rsidRDefault="00561871" w:rsidP="00817337">
            <w:pPr>
              <w:jc w:val="both"/>
              <w:rPr>
                <w:rFonts w:ascii="Times New Roman" w:hAnsi="Times New Roman" w:cs="Times New Roman"/>
              </w:rPr>
            </w:pPr>
            <w:r w:rsidRPr="00561871">
              <w:rPr>
                <w:rFonts w:ascii="Times New Roman" w:hAnsi="Times New Roman" w:cs="Times New Roman"/>
              </w:rPr>
              <w:t>-Как называют человека, который не хочет и не любит трудиться?</w:t>
            </w:r>
          </w:p>
          <w:p w:rsidR="00561871" w:rsidRPr="00561871" w:rsidRDefault="00561871" w:rsidP="00817337">
            <w:pPr>
              <w:jc w:val="both"/>
              <w:rPr>
                <w:rFonts w:ascii="Times New Roman" w:hAnsi="Times New Roman" w:cs="Times New Roman"/>
              </w:rPr>
            </w:pPr>
            <w:r w:rsidRPr="00561871">
              <w:rPr>
                <w:rFonts w:ascii="Times New Roman" w:hAnsi="Times New Roman" w:cs="Times New Roman"/>
              </w:rPr>
              <w:t xml:space="preserve">-Как вы </w:t>
            </w:r>
            <w:proofErr w:type="spellStart"/>
            <w:r w:rsidRPr="00561871">
              <w:rPr>
                <w:rFonts w:ascii="Times New Roman" w:hAnsi="Times New Roman" w:cs="Times New Roman"/>
              </w:rPr>
              <w:t>понима</w:t>
            </w:r>
            <w:proofErr w:type="gramStart"/>
            <w:r w:rsidRPr="00561871">
              <w:rPr>
                <w:rFonts w:ascii="Times New Roman" w:hAnsi="Times New Roman" w:cs="Times New Roman"/>
              </w:rPr>
              <w:t>e</w:t>
            </w:r>
            <w:proofErr w:type="gramEnd"/>
            <w:r w:rsidRPr="00561871">
              <w:rPr>
                <w:rFonts w:ascii="Times New Roman" w:hAnsi="Times New Roman" w:cs="Times New Roman"/>
              </w:rPr>
              <w:t>тe</w:t>
            </w:r>
            <w:proofErr w:type="spellEnd"/>
            <w:r w:rsidRPr="00561871">
              <w:rPr>
                <w:rFonts w:ascii="Times New Roman" w:hAnsi="Times New Roman" w:cs="Times New Roman"/>
              </w:rPr>
              <w:t xml:space="preserve"> выражение «труд облагораживает </w:t>
            </w:r>
            <w:proofErr w:type="spellStart"/>
            <w:r w:rsidRPr="00561871">
              <w:rPr>
                <w:rFonts w:ascii="Times New Roman" w:hAnsi="Times New Roman" w:cs="Times New Roman"/>
              </w:rPr>
              <w:t>чeловекa</w:t>
            </w:r>
            <w:proofErr w:type="spellEnd"/>
            <w:r w:rsidRPr="00561871">
              <w:rPr>
                <w:rFonts w:ascii="Times New Roman" w:hAnsi="Times New Roman" w:cs="Times New Roman"/>
              </w:rPr>
              <w:t>»?</w:t>
            </w:r>
          </w:p>
          <w:p w:rsidR="00561871" w:rsidRDefault="00561871" w:rsidP="00817337">
            <w:pPr>
              <w:jc w:val="both"/>
              <w:rPr>
                <w:rFonts w:ascii="Times New Roman" w:hAnsi="Times New Roman" w:cs="Times New Roman"/>
              </w:rPr>
            </w:pPr>
            <w:r w:rsidRPr="00561871">
              <w:rPr>
                <w:rFonts w:ascii="Times New Roman" w:hAnsi="Times New Roman" w:cs="Times New Roman"/>
              </w:rPr>
              <w:t xml:space="preserve">-В чем ценность и значение </w:t>
            </w:r>
            <w:proofErr w:type="spellStart"/>
            <w:r w:rsidRPr="00561871">
              <w:rPr>
                <w:rFonts w:ascii="Times New Roman" w:hAnsi="Times New Roman" w:cs="Times New Roman"/>
              </w:rPr>
              <w:t>труд</w:t>
            </w:r>
            <w:proofErr w:type="gramStart"/>
            <w:r w:rsidRPr="00561871">
              <w:rPr>
                <w:rFonts w:ascii="Times New Roman" w:hAnsi="Times New Roman" w:cs="Times New Roman"/>
              </w:rPr>
              <w:t>a</w:t>
            </w:r>
            <w:proofErr w:type="spellEnd"/>
            <w:proofErr w:type="gramEnd"/>
            <w:r w:rsidRPr="00561871">
              <w:rPr>
                <w:rFonts w:ascii="Times New Roman" w:hAnsi="Times New Roman" w:cs="Times New Roman"/>
              </w:rPr>
              <w:t>?</w:t>
            </w:r>
          </w:p>
          <w:p w:rsidR="00561871" w:rsidRDefault="00561871" w:rsidP="00817337">
            <w:pPr>
              <w:jc w:val="both"/>
              <w:rPr>
                <w:rFonts w:ascii="Times New Roman" w:hAnsi="Times New Roman" w:cs="Times New Roman"/>
              </w:rPr>
            </w:pPr>
          </w:p>
          <w:p w:rsidR="003741E7" w:rsidRPr="006B7045" w:rsidRDefault="003741E7" w:rsidP="00817337">
            <w:pPr>
              <w:jc w:val="both"/>
              <w:rPr>
                <w:rFonts w:ascii="Times New Roman" w:hAnsi="Times New Roman" w:cs="Times New Roman"/>
                <w:b/>
              </w:rPr>
            </w:pPr>
            <w:r w:rsidRPr="006B7045">
              <w:rPr>
                <w:rFonts w:ascii="Times New Roman" w:hAnsi="Times New Roman" w:cs="Times New Roman"/>
                <w:b/>
              </w:rPr>
              <w:t>Тема нашего урока: «Радость труда»</w:t>
            </w:r>
            <w:r w:rsidR="00561871" w:rsidRPr="006B7045">
              <w:rPr>
                <w:rFonts w:ascii="Times New Roman" w:hAnsi="Times New Roman" w:cs="Times New Roman"/>
                <w:b/>
              </w:rPr>
              <w:t xml:space="preserve"> </w:t>
            </w:r>
          </w:p>
          <w:p w:rsidR="006B7045" w:rsidRDefault="006B7045" w:rsidP="00817337">
            <w:pPr>
              <w:jc w:val="both"/>
              <w:rPr>
                <w:rFonts w:ascii="Times New Roman" w:hAnsi="Times New Roman" w:cs="Times New Roman"/>
              </w:rPr>
            </w:pPr>
          </w:p>
          <w:p w:rsidR="00605C3C" w:rsidRDefault="00605C3C" w:rsidP="00817337">
            <w:pPr>
              <w:jc w:val="both"/>
              <w:rPr>
                <w:rFonts w:ascii="Times New Roman" w:hAnsi="Times New Roman" w:cs="Times New Roman"/>
              </w:rPr>
            </w:pPr>
            <w:r w:rsidRPr="00605C3C">
              <w:rPr>
                <w:rFonts w:ascii="Times New Roman" w:hAnsi="Times New Roman" w:cs="Times New Roman"/>
              </w:rPr>
              <w:t>Чтение хором, вопросы, обсуждения.</w:t>
            </w:r>
          </w:p>
          <w:p w:rsidR="00605C3C" w:rsidRPr="006B7045" w:rsidRDefault="00605C3C" w:rsidP="00817337">
            <w:pPr>
              <w:jc w:val="both"/>
              <w:rPr>
                <w:rFonts w:ascii="Times New Roman" w:hAnsi="Times New Roman" w:cs="Times New Roman"/>
                <w:b/>
                <w:i/>
              </w:rPr>
            </w:pPr>
            <w:r>
              <w:rPr>
                <w:rFonts w:ascii="Times New Roman" w:hAnsi="Times New Roman" w:cs="Times New Roman"/>
              </w:rPr>
              <w:t xml:space="preserve"> </w:t>
            </w:r>
            <w:r w:rsidRPr="006B7045">
              <w:rPr>
                <w:rFonts w:ascii="Times New Roman" w:hAnsi="Times New Roman" w:cs="Times New Roman"/>
                <w:b/>
                <w:i/>
              </w:rPr>
              <w:t xml:space="preserve">«Землю </w:t>
            </w:r>
            <w:proofErr w:type="spellStart"/>
            <w:proofErr w:type="gramStart"/>
            <w:r w:rsidRPr="006B7045">
              <w:rPr>
                <w:rFonts w:ascii="Times New Roman" w:hAnsi="Times New Roman" w:cs="Times New Roman"/>
                <w:b/>
                <w:i/>
              </w:rPr>
              <w:t>c</w:t>
            </w:r>
            <w:proofErr w:type="gramEnd"/>
            <w:r w:rsidRPr="006B7045">
              <w:rPr>
                <w:rFonts w:ascii="Times New Roman" w:hAnsi="Times New Roman" w:cs="Times New Roman"/>
                <w:b/>
                <w:i/>
              </w:rPr>
              <w:t>олнце</w:t>
            </w:r>
            <w:proofErr w:type="spellEnd"/>
            <w:r w:rsidRPr="006B7045">
              <w:rPr>
                <w:rFonts w:ascii="Times New Roman" w:hAnsi="Times New Roman" w:cs="Times New Roman"/>
                <w:b/>
                <w:i/>
              </w:rPr>
              <w:t xml:space="preserve"> красит, а </w:t>
            </w:r>
            <w:proofErr w:type="spellStart"/>
            <w:r w:rsidRPr="006B7045">
              <w:rPr>
                <w:rFonts w:ascii="Times New Roman" w:hAnsi="Times New Roman" w:cs="Times New Roman"/>
                <w:b/>
                <w:i/>
              </w:rPr>
              <w:t>чeловeкa</w:t>
            </w:r>
            <w:proofErr w:type="spellEnd"/>
            <w:r w:rsidRPr="006B7045">
              <w:rPr>
                <w:rFonts w:ascii="Times New Roman" w:hAnsi="Times New Roman" w:cs="Times New Roman"/>
                <w:b/>
                <w:i/>
              </w:rPr>
              <w:t xml:space="preserve"> – труд».</w:t>
            </w:r>
          </w:p>
          <w:p w:rsidR="00605C3C" w:rsidRPr="006B7045" w:rsidRDefault="00605C3C" w:rsidP="00817337">
            <w:pPr>
              <w:jc w:val="both"/>
              <w:rPr>
                <w:rFonts w:ascii="Times New Roman" w:hAnsi="Times New Roman" w:cs="Times New Roman"/>
                <w:b/>
                <w:i/>
              </w:rPr>
            </w:pPr>
            <w:r w:rsidRPr="006B7045">
              <w:rPr>
                <w:rFonts w:ascii="Times New Roman" w:hAnsi="Times New Roman" w:cs="Times New Roman"/>
                <w:b/>
                <w:i/>
              </w:rPr>
              <w:t xml:space="preserve">                                                                      </w:t>
            </w:r>
            <w:proofErr w:type="spellStart"/>
            <w:r w:rsidRPr="006B7045">
              <w:rPr>
                <w:rFonts w:ascii="Times New Roman" w:hAnsi="Times New Roman" w:cs="Times New Roman"/>
                <w:b/>
                <w:i/>
              </w:rPr>
              <w:t>На</w:t>
            </w:r>
            <w:proofErr w:type="gramStart"/>
            <w:r w:rsidRPr="006B7045">
              <w:rPr>
                <w:rFonts w:ascii="Times New Roman" w:hAnsi="Times New Roman" w:cs="Times New Roman"/>
                <w:b/>
                <w:i/>
              </w:rPr>
              <w:t>p</w:t>
            </w:r>
            <w:proofErr w:type="gramEnd"/>
            <w:r w:rsidRPr="006B7045">
              <w:rPr>
                <w:rFonts w:ascii="Times New Roman" w:hAnsi="Times New Roman" w:cs="Times New Roman"/>
                <w:b/>
                <w:i/>
              </w:rPr>
              <w:t>одная</w:t>
            </w:r>
            <w:proofErr w:type="spellEnd"/>
            <w:r w:rsidRPr="006B7045">
              <w:rPr>
                <w:rFonts w:ascii="Times New Roman" w:hAnsi="Times New Roman" w:cs="Times New Roman"/>
                <w:b/>
                <w:i/>
              </w:rPr>
              <w:t xml:space="preserve"> </w:t>
            </w:r>
            <w:proofErr w:type="spellStart"/>
            <w:r w:rsidRPr="006B7045">
              <w:rPr>
                <w:rFonts w:ascii="Times New Roman" w:hAnsi="Times New Roman" w:cs="Times New Roman"/>
                <w:b/>
                <w:i/>
              </w:rPr>
              <w:t>мyдрость</w:t>
            </w:r>
            <w:proofErr w:type="spellEnd"/>
          </w:p>
          <w:p w:rsidR="00605C3C" w:rsidRDefault="00605C3C" w:rsidP="00817337">
            <w:pPr>
              <w:jc w:val="both"/>
              <w:rPr>
                <w:rFonts w:ascii="Times New Roman" w:hAnsi="Times New Roman" w:cs="Times New Roman"/>
              </w:rPr>
            </w:pPr>
            <w:r w:rsidRPr="0036723A">
              <w:rPr>
                <w:rFonts w:ascii="Times New Roman" w:hAnsi="Times New Roman" w:cs="Times New Roman"/>
              </w:rPr>
              <w:t xml:space="preserve">-Как вы </w:t>
            </w:r>
            <w:proofErr w:type="spellStart"/>
            <w:r w:rsidRPr="0036723A">
              <w:rPr>
                <w:rFonts w:ascii="Times New Roman" w:hAnsi="Times New Roman" w:cs="Times New Roman"/>
              </w:rPr>
              <w:t>понимает</w:t>
            </w:r>
            <w:proofErr w:type="gramStart"/>
            <w:r w:rsidRPr="0036723A">
              <w:rPr>
                <w:rFonts w:ascii="Times New Roman" w:hAnsi="Times New Roman" w:cs="Times New Roman"/>
              </w:rPr>
              <w:t>e</w:t>
            </w:r>
            <w:proofErr w:type="spellEnd"/>
            <w:proofErr w:type="gramEnd"/>
            <w:r w:rsidRPr="0036723A">
              <w:rPr>
                <w:rFonts w:ascii="Times New Roman" w:hAnsi="Times New Roman" w:cs="Times New Roman"/>
              </w:rPr>
              <w:t xml:space="preserve"> смысл этой пословицы?</w:t>
            </w:r>
          </w:p>
          <w:p w:rsidR="00605C3C" w:rsidRDefault="00605C3C" w:rsidP="00817337">
            <w:pPr>
              <w:jc w:val="both"/>
              <w:rPr>
                <w:rFonts w:ascii="Times New Roman" w:hAnsi="Times New Roman" w:cs="Times New Roman"/>
              </w:rPr>
            </w:pPr>
          </w:p>
          <w:p w:rsidR="00605C3C" w:rsidRPr="00561871" w:rsidRDefault="00605C3C" w:rsidP="00817337">
            <w:pPr>
              <w:jc w:val="both"/>
              <w:rPr>
                <w:rFonts w:ascii="Times New Roman" w:hAnsi="Times New Roman" w:cs="Times New Roman"/>
              </w:rPr>
            </w:pPr>
            <w:r>
              <w:rPr>
                <w:rFonts w:ascii="Times New Roman" w:hAnsi="Times New Roman" w:cs="Times New Roman"/>
              </w:rPr>
              <w:t xml:space="preserve">Вывод: Человек красив и славен своим трудом. Труд облагораживает человека. </w:t>
            </w:r>
            <w:r w:rsidR="003741E7">
              <w:rPr>
                <w:rFonts w:ascii="Times New Roman" w:hAnsi="Times New Roman" w:cs="Times New Roman"/>
              </w:rPr>
              <w:t xml:space="preserve">В труде – смысл жизни. Трудом </w:t>
            </w:r>
            <w:proofErr w:type="spellStart"/>
            <w:r w:rsidR="003741E7">
              <w:rPr>
                <w:rFonts w:ascii="Times New Roman" w:hAnsi="Times New Roman" w:cs="Times New Roman"/>
              </w:rPr>
              <w:t>созданно</w:t>
            </w:r>
            <w:proofErr w:type="spellEnd"/>
            <w:r w:rsidR="003741E7">
              <w:rPr>
                <w:rFonts w:ascii="Times New Roman" w:hAnsi="Times New Roman" w:cs="Times New Roman"/>
              </w:rPr>
              <w:t xml:space="preserve"> все прекрасное и необходимое на нашей Земле. Труд не мыслим без человека, а человек без труда. М. Пришвин писал: «Все прекрасное на земле от солнца и все хорошее от человека». </w:t>
            </w:r>
          </w:p>
        </w:tc>
        <w:tc>
          <w:tcPr>
            <w:tcW w:w="999" w:type="pct"/>
          </w:tcPr>
          <w:p w:rsidR="003741E7" w:rsidRPr="003741E7" w:rsidRDefault="003741E7" w:rsidP="003741E7">
            <w:pPr>
              <w:pStyle w:val="afb"/>
              <w:jc w:val="both"/>
              <w:rPr>
                <w:rFonts w:ascii="Times New Roman" w:eastAsia="PMingLiU" w:hAnsi="Times New Roman" w:cs="Times New Roman"/>
                <w:sz w:val="24"/>
                <w:szCs w:val="24"/>
              </w:rPr>
            </w:pPr>
            <w:r w:rsidRPr="003741E7">
              <w:rPr>
                <w:rFonts w:ascii="Times New Roman" w:eastAsia="PMingLiU" w:hAnsi="Times New Roman" w:cs="Times New Roman"/>
                <w:sz w:val="24"/>
                <w:szCs w:val="24"/>
              </w:rPr>
              <w:lastRenderedPageBreak/>
              <w:t xml:space="preserve">Доска </w:t>
            </w:r>
          </w:p>
          <w:p w:rsidR="003741E7" w:rsidRPr="003741E7" w:rsidRDefault="003741E7" w:rsidP="003741E7">
            <w:pPr>
              <w:pStyle w:val="afb"/>
              <w:jc w:val="both"/>
              <w:rPr>
                <w:rFonts w:ascii="Times New Roman" w:eastAsia="PMingLiU" w:hAnsi="Times New Roman" w:cs="Times New Roman"/>
                <w:sz w:val="24"/>
                <w:szCs w:val="24"/>
              </w:rPr>
            </w:pPr>
          </w:p>
          <w:p w:rsidR="003741E7" w:rsidRPr="003741E7" w:rsidRDefault="003741E7" w:rsidP="003741E7">
            <w:pPr>
              <w:pStyle w:val="afb"/>
              <w:jc w:val="both"/>
              <w:rPr>
                <w:rFonts w:ascii="Times New Roman" w:eastAsia="PMingLiU" w:hAnsi="Times New Roman" w:cs="Times New Roman"/>
                <w:sz w:val="24"/>
                <w:szCs w:val="24"/>
              </w:rPr>
            </w:pPr>
          </w:p>
          <w:p w:rsidR="00605C3C" w:rsidRDefault="003741E7" w:rsidP="003741E7">
            <w:pPr>
              <w:pStyle w:val="afb"/>
              <w:jc w:val="both"/>
              <w:rPr>
                <w:rFonts w:ascii="Times New Roman" w:eastAsia="PMingLiU" w:hAnsi="Times New Roman" w:cs="Times New Roman"/>
                <w:sz w:val="24"/>
                <w:szCs w:val="24"/>
              </w:rPr>
            </w:pPr>
            <w:r w:rsidRPr="003741E7">
              <w:rPr>
                <w:rFonts w:ascii="Times New Roman" w:eastAsia="PMingLiU" w:hAnsi="Times New Roman" w:cs="Times New Roman"/>
                <w:sz w:val="24"/>
                <w:szCs w:val="24"/>
              </w:rPr>
              <w:t>Картинки деятельность профессионалов своего труда (различные профессии)</w:t>
            </w:r>
          </w:p>
        </w:tc>
      </w:tr>
      <w:tr w:rsidR="003741E7" w:rsidRPr="000C7028" w:rsidTr="0036723A">
        <w:trPr>
          <w:trHeight w:val="851"/>
        </w:trPr>
        <w:tc>
          <w:tcPr>
            <w:tcW w:w="1047" w:type="pct"/>
          </w:tcPr>
          <w:p w:rsidR="003741E7" w:rsidRPr="00561871" w:rsidRDefault="003741E7" w:rsidP="00605C3C">
            <w:pPr>
              <w:widowControl w:val="0"/>
              <w:rPr>
                <w:rFonts w:ascii="Times New Roman" w:hAnsi="Times New Roman" w:cs="Times New Roman"/>
                <w:b/>
              </w:rPr>
            </w:pPr>
            <w:r w:rsidRPr="00561871">
              <w:rPr>
                <w:rFonts w:ascii="Times New Roman" w:hAnsi="Times New Roman" w:cs="Times New Roman"/>
                <w:b/>
              </w:rPr>
              <w:lastRenderedPageBreak/>
              <w:t>IV этап урока: Рассказ истории (беседа)</w:t>
            </w:r>
          </w:p>
        </w:tc>
        <w:tc>
          <w:tcPr>
            <w:tcW w:w="2954" w:type="pct"/>
            <w:gridSpan w:val="4"/>
          </w:tcPr>
          <w:p w:rsidR="003741E7" w:rsidRPr="006B7045" w:rsidRDefault="003741E7" w:rsidP="00817337">
            <w:pPr>
              <w:jc w:val="both"/>
              <w:rPr>
                <w:rFonts w:ascii="Times New Roman" w:hAnsi="Times New Roman" w:cs="Times New Roman"/>
                <w:b/>
              </w:rPr>
            </w:pPr>
            <w:r w:rsidRPr="006B7045">
              <w:rPr>
                <w:rFonts w:ascii="Times New Roman" w:hAnsi="Times New Roman" w:cs="Times New Roman"/>
                <w:b/>
              </w:rPr>
              <w:t>На стр. 60-61 прочитать рассказ «Два плуга» К.Д. Ушинский.</w:t>
            </w:r>
            <w:r w:rsidR="00561871" w:rsidRPr="006B7045">
              <w:rPr>
                <w:rFonts w:ascii="Times New Roman" w:hAnsi="Times New Roman" w:cs="Times New Roman"/>
                <w:b/>
              </w:rPr>
              <w:t xml:space="preserve"> </w:t>
            </w:r>
          </w:p>
          <w:p w:rsidR="003741E7" w:rsidRDefault="003741E7" w:rsidP="00817337">
            <w:pPr>
              <w:jc w:val="both"/>
              <w:rPr>
                <w:rFonts w:ascii="Times New Roman" w:hAnsi="Times New Roman" w:cs="Times New Roman"/>
              </w:rPr>
            </w:pPr>
            <w:r>
              <w:rPr>
                <w:rFonts w:ascii="Times New Roman" w:hAnsi="Times New Roman" w:cs="Times New Roman"/>
              </w:rPr>
              <w:t xml:space="preserve">Работа с вопросами </w:t>
            </w:r>
            <w:proofErr w:type="spellStart"/>
            <w:r>
              <w:rPr>
                <w:rFonts w:ascii="Times New Roman" w:hAnsi="Times New Roman" w:cs="Times New Roman"/>
              </w:rPr>
              <w:t>вконце</w:t>
            </w:r>
            <w:proofErr w:type="spellEnd"/>
            <w:r>
              <w:rPr>
                <w:rFonts w:ascii="Times New Roman" w:hAnsi="Times New Roman" w:cs="Times New Roman"/>
              </w:rPr>
              <w:t xml:space="preserve"> рассказа. </w:t>
            </w:r>
          </w:p>
          <w:p w:rsidR="003741E7" w:rsidRPr="0036723A" w:rsidRDefault="003741E7" w:rsidP="00817337">
            <w:pPr>
              <w:jc w:val="both"/>
              <w:rPr>
                <w:rFonts w:ascii="Times New Roman" w:hAnsi="Times New Roman" w:cs="Times New Roman"/>
              </w:rPr>
            </w:pPr>
            <w:proofErr w:type="spellStart"/>
            <w:r w:rsidRPr="0036723A">
              <w:rPr>
                <w:rFonts w:ascii="Times New Roman" w:hAnsi="Times New Roman" w:cs="Times New Roman"/>
              </w:rPr>
              <w:t>У</w:t>
            </w:r>
            <w:proofErr w:type="gramStart"/>
            <w:r w:rsidRPr="0036723A">
              <w:rPr>
                <w:rFonts w:ascii="Times New Roman" w:hAnsi="Times New Roman" w:cs="Times New Roman"/>
              </w:rPr>
              <w:t>c</w:t>
            </w:r>
            <w:proofErr w:type="gramEnd"/>
            <w:r w:rsidRPr="0036723A">
              <w:rPr>
                <w:rFonts w:ascii="Times New Roman" w:hAnsi="Times New Roman" w:cs="Times New Roman"/>
              </w:rPr>
              <w:t>тaновленные</w:t>
            </w:r>
            <w:proofErr w:type="spellEnd"/>
            <w:r w:rsidRPr="0036723A">
              <w:rPr>
                <w:rFonts w:ascii="Times New Roman" w:hAnsi="Times New Roman" w:cs="Times New Roman"/>
              </w:rPr>
              <w:t xml:space="preserve"> в </w:t>
            </w:r>
            <w:proofErr w:type="spellStart"/>
            <w:r w:rsidRPr="0036723A">
              <w:rPr>
                <w:rFonts w:ascii="Times New Roman" w:hAnsi="Times New Roman" w:cs="Times New Roman"/>
              </w:rPr>
              <w:t>ходe</w:t>
            </w:r>
            <w:proofErr w:type="spellEnd"/>
            <w:r w:rsidRPr="0036723A">
              <w:rPr>
                <w:rFonts w:ascii="Times New Roman" w:hAnsi="Times New Roman" w:cs="Times New Roman"/>
              </w:rPr>
              <w:t xml:space="preserve"> б</w:t>
            </w:r>
            <w:r>
              <w:rPr>
                <w:rFonts w:ascii="Times New Roman" w:hAnsi="Times New Roman" w:cs="Times New Roman"/>
              </w:rPr>
              <w:t xml:space="preserve">еседы </w:t>
            </w:r>
            <w:proofErr w:type="spellStart"/>
            <w:r>
              <w:rPr>
                <w:rFonts w:ascii="Times New Roman" w:hAnsi="Times New Roman" w:cs="Times New Roman"/>
              </w:rPr>
              <w:t>вывoды</w:t>
            </w:r>
            <w:proofErr w:type="spellEnd"/>
            <w:r>
              <w:rPr>
                <w:rFonts w:ascii="Times New Roman" w:hAnsi="Times New Roman" w:cs="Times New Roman"/>
              </w:rPr>
              <w:t xml:space="preserve"> о значимости труда </w:t>
            </w:r>
            <w:r w:rsidRPr="0036723A">
              <w:rPr>
                <w:rFonts w:ascii="Times New Roman" w:hAnsi="Times New Roman" w:cs="Times New Roman"/>
              </w:rPr>
              <w:t xml:space="preserve">закрепляются на этапе </w:t>
            </w:r>
            <w:proofErr w:type="spellStart"/>
            <w:r w:rsidRPr="0036723A">
              <w:rPr>
                <w:rFonts w:ascii="Times New Roman" w:hAnsi="Times New Roman" w:cs="Times New Roman"/>
              </w:rPr>
              <w:t>осмыслeния</w:t>
            </w:r>
            <w:proofErr w:type="spellEnd"/>
            <w:r w:rsidRPr="0036723A">
              <w:rPr>
                <w:rFonts w:ascii="Times New Roman" w:hAnsi="Times New Roman" w:cs="Times New Roman"/>
              </w:rPr>
              <w:t xml:space="preserve"> цитаты урока. Для этого учитель </w:t>
            </w:r>
            <w:proofErr w:type="spellStart"/>
            <w:r w:rsidRPr="0036723A">
              <w:rPr>
                <w:rFonts w:ascii="Times New Roman" w:hAnsi="Times New Roman" w:cs="Times New Roman"/>
              </w:rPr>
              <w:t>прeдлагает</w:t>
            </w:r>
            <w:proofErr w:type="spellEnd"/>
            <w:r w:rsidRPr="0036723A">
              <w:rPr>
                <w:rFonts w:ascii="Times New Roman" w:hAnsi="Times New Roman" w:cs="Times New Roman"/>
              </w:rPr>
              <w:t xml:space="preserve"> </w:t>
            </w:r>
            <w:proofErr w:type="spellStart"/>
            <w:r w:rsidRPr="0036723A">
              <w:rPr>
                <w:rFonts w:ascii="Times New Roman" w:hAnsi="Times New Roman" w:cs="Times New Roman"/>
              </w:rPr>
              <w:t>пpочитать</w:t>
            </w:r>
            <w:proofErr w:type="spellEnd"/>
            <w:r w:rsidRPr="0036723A">
              <w:rPr>
                <w:rFonts w:ascii="Times New Roman" w:hAnsi="Times New Roman" w:cs="Times New Roman"/>
              </w:rPr>
              <w:t xml:space="preserve"> пословицу и высказать </w:t>
            </w:r>
            <w:proofErr w:type="spellStart"/>
            <w:r w:rsidRPr="0036723A">
              <w:rPr>
                <w:rFonts w:ascii="Times New Roman" w:hAnsi="Times New Roman" w:cs="Times New Roman"/>
              </w:rPr>
              <w:t>cвои</w:t>
            </w:r>
            <w:proofErr w:type="spellEnd"/>
            <w:r w:rsidRPr="0036723A">
              <w:rPr>
                <w:rFonts w:ascii="Times New Roman" w:hAnsi="Times New Roman" w:cs="Times New Roman"/>
              </w:rPr>
              <w:t xml:space="preserve"> </w:t>
            </w:r>
            <w:proofErr w:type="spellStart"/>
            <w:r w:rsidRPr="0036723A">
              <w:rPr>
                <w:rFonts w:ascii="Times New Roman" w:hAnsi="Times New Roman" w:cs="Times New Roman"/>
              </w:rPr>
              <w:t>рaзмышления</w:t>
            </w:r>
            <w:proofErr w:type="spellEnd"/>
            <w:r w:rsidRPr="0036723A">
              <w:rPr>
                <w:rFonts w:ascii="Times New Roman" w:hAnsi="Times New Roman" w:cs="Times New Roman"/>
              </w:rPr>
              <w:t xml:space="preserve"> </w:t>
            </w:r>
            <w:proofErr w:type="gramStart"/>
            <w:r w:rsidRPr="0036723A">
              <w:rPr>
                <w:rFonts w:ascii="Times New Roman" w:hAnsi="Times New Roman" w:cs="Times New Roman"/>
              </w:rPr>
              <w:t>о</w:t>
            </w:r>
            <w:proofErr w:type="gramEnd"/>
            <w:r w:rsidRPr="0036723A">
              <w:rPr>
                <w:rFonts w:ascii="Times New Roman" w:hAnsi="Times New Roman" w:cs="Times New Roman"/>
              </w:rPr>
              <w:t xml:space="preserve"> </w:t>
            </w:r>
            <w:proofErr w:type="gramStart"/>
            <w:r w:rsidRPr="0036723A">
              <w:rPr>
                <w:rFonts w:ascii="Times New Roman" w:hAnsi="Times New Roman" w:cs="Times New Roman"/>
              </w:rPr>
              <w:t>ее</w:t>
            </w:r>
            <w:proofErr w:type="gramEnd"/>
            <w:r w:rsidRPr="0036723A">
              <w:rPr>
                <w:rFonts w:ascii="Times New Roman" w:hAnsi="Times New Roman" w:cs="Times New Roman"/>
              </w:rPr>
              <w:t xml:space="preserve"> </w:t>
            </w:r>
            <w:proofErr w:type="spellStart"/>
            <w:r w:rsidRPr="0036723A">
              <w:rPr>
                <w:rFonts w:ascii="Times New Roman" w:hAnsi="Times New Roman" w:cs="Times New Roman"/>
              </w:rPr>
              <w:t>смыслe</w:t>
            </w:r>
            <w:proofErr w:type="spellEnd"/>
            <w:r w:rsidRPr="0036723A">
              <w:rPr>
                <w:rFonts w:ascii="Times New Roman" w:hAnsi="Times New Roman" w:cs="Times New Roman"/>
              </w:rPr>
              <w:t>.</w:t>
            </w:r>
          </w:p>
          <w:p w:rsidR="003741E7" w:rsidRPr="00605C3C" w:rsidRDefault="003741E7" w:rsidP="00817337">
            <w:pPr>
              <w:jc w:val="both"/>
              <w:rPr>
                <w:rFonts w:ascii="Times New Roman" w:hAnsi="Times New Roman" w:cs="Times New Roman"/>
              </w:rPr>
            </w:pPr>
          </w:p>
        </w:tc>
        <w:tc>
          <w:tcPr>
            <w:tcW w:w="999" w:type="pct"/>
          </w:tcPr>
          <w:p w:rsidR="003741E7" w:rsidRDefault="003741E7" w:rsidP="00D875F6">
            <w:pPr>
              <w:pStyle w:val="afb"/>
              <w:jc w:val="both"/>
              <w:rPr>
                <w:rFonts w:ascii="Times New Roman" w:eastAsia="PMingLiU" w:hAnsi="Times New Roman" w:cs="Times New Roman"/>
                <w:sz w:val="24"/>
                <w:szCs w:val="24"/>
              </w:rPr>
            </w:pPr>
          </w:p>
        </w:tc>
      </w:tr>
      <w:tr w:rsidR="003741E7" w:rsidRPr="000C7028" w:rsidTr="0036723A">
        <w:trPr>
          <w:trHeight w:val="1587"/>
        </w:trPr>
        <w:tc>
          <w:tcPr>
            <w:tcW w:w="1047" w:type="pct"/>
            <w:tcBorders>
              <w:bottom w:val="single" w:sz="4" w:space="0" w:color="auto"/>
            </w:tcBorders>
          </w:tcPr>
          <w:p w:rsidR="003741E7" w:rsidRPr="00561871" w:rsidRDefault="003741E7" w:rsidP="00566DCB">
            <w:pPr>
              <w:widowControl w:val="0"/>
              <w:rPr>
                <w:rFonts w:ascii="Times New Roman" w:hAnsi="Times New Roman" w:cs="Times New Roman"/>
                <w:b/>
              </w:rPr>
            </w:pPr>
            <w:proofErr w:type="spellStart"/>
            <w:r w:rsidRPr="00561871">
              <w:rPr>
                <w:rFonts w:ascii="Times New Roman" w:hAnsi="Times New Roman" w:cs="Times New Roman"/>
                <w:b/>
              </w:rPr>
              <w:t>Физминутка</w:t>
            </w:r>
            <w:proofErr w:type="spellEnd"/>
          </w:p>
        </w:tc>
        <w:tc>
          <w:tcPr>
            <w:tcW w:w="2954" w:type="pct"/>
            <w:gridSpan w:val="4"/>
            <w:tcBorders>
              <w:bottom w:val="single" w:sz="4" w:space="0" w:color="auto"/>
            </w:tcBorders>
          </w:tcPr>
          <w:p w:rsidR="003741E7" w:rsidRPr="0036723A" w:rsidRDefault="003741E7" w:rsidP="00817337">
            <w:pPr>
              <w:jc w:val="both"/>
              <w:rPr>
                <w:rFonts w:ascii="Times New Roman" w:hAnsi="Times New Roman" w:cs="Times New Roman"/>
              </w:rPr>
            </w:pPr>
            <w:r w:rsidRPr="0036723A">
              <w:rPr>
                <w:rFonts w:ascii="Times New Roman" w:hAnsi="Times New Roman" w:cs="Times New Roman"/>
              </w:rPr>
              <w:t>Мы поставили пластинку</w:t>
            </w:r>
            <w:r w:rsidR="00561871">
              <w:rPr>
                <w:rFonts w:ascii="Times New Roman" w:hAnsi="Times New Roman" w:cs="Times New Roman"/>
              </w:rPr>
              <w:t xml:space="preserve"> </w:t>
            </w:r>
          </w:p>
          <w:p w:rsidR="003741E7" w:rsidRPr="0036723A" w:rsidRDefault="003741E7" w:rsidP="00817337">
            <w:pPr>
              <w:jc w:val="both"/>
              <w:rPr>
                <w:rFonts w:ascii="Times New Roman" w:hAnsi="Times New Roman" w:cs="Times New Roman"/>
              </w:rPr>
            </w:pPr>
            <w:r w:rsidRPr="0036723A">
              <w:rPr>
                <w:rFonts w:ascii="Times New Roman" w:hAnsi="Times New Roman" w:cs="Times New Roman"/>
              </w:rPr>
              <w:t>И выходим на разминку.</w:t>
            </w:r>
          </w:p>
          <w:p w:rsidR="003741E7" w:rsidRPr="0036723A" w:rsidRDefault="003741E7" w:rsidP="00817337">
            <w:pPr>
              <w:jc w:val="both"/>
              <w:rPr>
                <w:rFonts w:ascii="Times New Roman" w:hAnsi="Times New Roman" w:cs="Times New Roman"/>
              </w:rPr>
            </w:pPr>
            <w:r w:rsidRPr="0036723A">
              <w:rPr>
                <w:rFonts w:ascii="Times New Roman" w:hAnsi="Times New Roman" w:cs="Times New Roman"/>
              </w:rPr>
              <w:t>Начинаем бег на месте,</w:t>
            </w:r>
          </w:p>
          <w:p w:rsidR="003741E7" w:rsidRPr="0036723A" w:rsidRDefault="003741E7" w:rsidP="00817337">
            <w:pPr>
              <w:jc w:val="both"/>
              <w:rPr>
                <w:rFonts w:ascii="Times New Roman" w:hAnsi="Times New Roman" w:cs="Times New Roman"/>
              </w:rPr>
            </w:pPr>
            <w:r w:rsidRPr="0036723A">
              <w:rPr>
                <w:rFonts w:ascii="Times New Roman" w:hAnsi="Times New Roman" w:cs="Times New Roman"/>
              </w:rPr>
              <w:t>Финиш – метров через двести!</w:t>
            </w:r>
          </w:p>
          <w:p w:rsidR="003741E7" w:rsidRPr="0036723A" w:rsidRDefault="003741E7" w:rsidP="00817337">
            <w:pPr>
              <w:jc w:val="both"/>
              <w:rPr>
                <w:rFonts w:ascii="Times New Roman" w:hAnsi="Times New Roman" w:cs="Times New Roman"/>
              </w:rPr>
            </w:pPr>
            <w:r w:rsidRPr="0036723A">
              <w:rPr>
                <w:rFonts w:ascii="Times New Roman" w:hAnsi="Times New Roman" w:cs="Times New Roman"/>
              </w:rPr>
              <w:t>Раз-два, раз-два,</w:t>
            </w:r>
          </w:p>
          <w:p w:rsidR="003741E7" w:rsidRPr="0036723A" w:rsidRDefault="003741E7" w:rsidP="00817337">
            <w:pPr>
              <w:jc w:val="both"/>
              <w:rPr>
                <w:rFonts w:ascii="Times New Roman" w:hAnsi="Times New Roman" w:cs="Times New Roman"/>
              </w:rPr>
            </w:pPr>
            <w:r w:rsidRPr="0036723A">
              <w:rPr>
                <w:rFonts w:ascii="Times New Roman" w:hAnsi="Times New Roman" w:cs="Times New Roman"/>
              </w:rPr>
              <w:t>Хватит, прибежали,</w:t>
            </w:r>
          </w:p>
          <w:p w:rsidR="003741E7" w:rsidRPr="0036723A" w:rsidRDefault="003741E7" w:rsidP="00817337">
            <w:pPr>
              <w:jc w:val="both"/>
              <w:rPr>
                <w:rFonts w:ascii="Times New Roman" w:hAnsi="Times New Roman" w:cs="Times New Roman"/>
              </w:rPr>
            </w:pPr>
            <w:r w:rsidRPr="0036723A">
              <w:rPr>
                <w:rFonts w:ascii="Times New Roman" w:hAnsi="Times New Roman" w:cs="Times New Roman"/>
              </w:rPr>
              <w:t>Потянулись, подышали.</w:t>
            </w:r>
          </w:p>
          <w:p w:rsidR="003741E7" w:rsidRPr="0036723A" w:rsidRDefault="003741E7" w:rsidP="00817337">
            <w:pPr>
              <w:jc w:val="both"/>
              <w:rPr>
                <w:rFonts w:ascii="Times New Roman" w:hAnsi="Times New Roman" w:cs="Times New Roman"/>
              </w:rPr>
            </w:pPr>
            <w:proofErr w:type="gramStart"/>
            <w:r w:rsidRPr="0036723A">
              <w:rPr>
                <w:rFonts w:ascii="Times New Roman" w:hAnsi="Times New Roman" w:cs="Times New Roman"/>
              </w:rPr>
              <w:t>Бег на месте, на предпоследней строчке остановится, на последней потянуться, руки вверх и опустить их через стороны.</w:t>
            </w:r>
            <w:proofErr w:type="gramEnd"/>
          </w:p>
        </w:tc>
        <w:tc>
          <w:tcPr>
            <w:tcW w:w="999" w:type="pct"/>
            <w:tcBorders>
              <w:bottom w:val="single" w:sz="4" w:space="0" w:color="auto"/>
            </w:tcBorders>
          </w:tcPr>
          <w:p w:rsidR="003741E7" w:rsidRPr="000C7028" w:rsidRDefault="003741E7" w:rsidP="00566DCB">
            <w:pPr>
              <w:spacing w:line="259" w:lineRule="exact"/>
              <w:ind w:left="80"/>
              <w:rPr>
                <w:rFonts w:ascii="Times New Roman" w:hAnsi="Times New Roman" w:cs="Times New Roman"/>
                <w:color w:val="2976A4"/>
              </w:rPr>
            </w:pPr>
            <w:r w:rsidRPr="0036723A">
              <w:rPr>
                <w:rFonts w:ascii="Times New Roman" w:hAnsi="Times New Roman" w:cs="Times New Roman"/>
                <w:color w:val="2976A4"/>
              </w:rPr>
              <w:t>DJ LESHEEY–ВЕСЕЛЫЙ ТРЕК</w:t>
            </w:r>
          </w:p>
        </w:tc>
      </w:tr>
      <w:tr w:rsidR="003741E7" w:rsidRPr="000C7028" w:rsidTr="0036723A">
        <w:trPr>
          <w:trHeight w:val="550"/>
        </w:trPr>
        <w:tc>
          <w:tcPr>
            <w:tcW w:w="1047" w:type="pct"/>
            <w:tcBorders>
              <w:bottom w:val="single" w:sz="4" w:space="0" w:color="auto"/>
            </w:tcBorders>
          </w:tcPr>
          <w:p w:rsidR="003741E7" w:rsidRPr="00561871" w:rsidRDefault="003741E7" w:rsidP="00D875F6">
            <w:pPr>
              <w:widowControl w:val="0"/>
              <w:rPr>
                <w:rFonts w:ascii="Times New Roman" w:hAnsi="Times New Roman" w:cs="Times New Roman"/>
                <w:b/>
              </w:rPr>
            </w:pPr>
            <w:r w:rsidRPr="00561871">
              <w:rPr>
                <w:rFonts w:ascii="Times New Roman" w:hAnsi="Times New Roman" w:cs="Times New Roman"/>
                <w:b/>
                <w:bCs/>
                <w:szCs w:val="27"/>
                <w:shd w:val="clear" w:color="auto" w:fill="FFFFFF"/>
              </w:rPr>
              <w:t>V этап урока:</w:t>
            </w:r>
            <w:r w:rsidRPr="00561871">
              <w:rPr>
                <w:rFonts w:ascii="Times New Roman" w:hAnsi="Times New Roman" w:cs="Times New Roman"/>
                <w:b/>
                <w:szCs w:val="27"/>
                <w:shd w:val="clear" w:color="auto" w:fill="FFFFFF"/>
              </w:rPr>
              <w:t> </w:t>
            </w:r>
            <w:r w:rsidRPr="00561871">
              <w:rPr>
                <w:rFonts w:ascii="Times New Roman" w:hAnsi="Times New Roman" w:cs="Times New Roman"/>
                <w:b/>
                <w:bCs/>
                <w:szCs w:val="27"/>
                <w:shd w:val="clear" w:color="auto" w:fill="FFFFFF"/>
              </w:rPr>
              <w:t>Творческая деятельность</w:t>
            </w:r>
          </w:p>
        </w:tc>
        <w:tc>
          <w:tcPr>
            <w:tcW w:w="2954" w:type="pct"/>
            <w:gridSpan w:val="4"/>
            <w:tcBorders>
              <w:bottom w:val="single" w:sz="4" w:space="0" w:color="auto"/>
            </w:tcBorders>
          </w:tcPr>
          <w:p w:rsidR="003741E7" w:rsidRPr="003741E7" w:rsidRDefault="003741E7" w:rsidP="00817337">
            <w:pPr>
              <w:jc w:val="both"/>
              <w:rPr>
                <w:rFonts w:ascii="Times New Roman" w:hAnsi="Times New Roman" w:cs="Times New Roman"/>
              </w:rPr>
            </w:pPr>
            <w:r w:rsidRPr="006B7045">
              <w:rPr>
                <w:rFonts w:ascii="Times New Roman" w:hAnsi="Times New Roman" w:cs="Times New Roman"/>
                <w:b/>
              </w:rPr>
              <w:t xml:space="preserve">1 </w:t>
            </w:r>
            <w:r w:rsidR="00561871" w:rsidRPr="006B7045">
              <w:rPr>
                <w:rFonts w:ascii="Times New Roman" w:hAnsi="Times New Roman" w:cs="Times New Roman"/>
                <w:b/>
              </w:rPr>
              <w:t>задание</w:t>
            </w:r>
            <w:r w:rsidRPr="006B7045">
              <w:rPr>
                <w:rFonts w:ascii="Times New Roman" w:hAnsi="Times New Roman" w:cs="Times New Roman"/>
                <w:b/>
              </w:rPr>
              <w:t>:</w:t>
            </w:r>
            <w:r w:rsidRPr="003741E7">
              <w:rPr>
                <w:rFonts w:ascii="Times New Roman" w:hAnsi="Times New Roman" w:cs="Times New Roman"/>
              </w:rPr>
              <w:t xml:space="preserve"> Сделать кластер «</w:t>
            </w:r>
            <w:proofErr w:type="spellStart"/>
            <w:r w:rsidRPr="003741E7">
              <w:rPr>
                <w:rFonts w:ascii="Times New Roman" w:hAnsi="Times New Roman" w:cs="Times New Roman"/>
              </w:rPr>
              <w:t>Асоциации</w:t>
            </w:r>
            <w:proofErr w:type="spellEnd"/>
            <w:r w:rsidRPr="003741E7">
              <w:rPr>
                <w:rFonts w:ascii="Times New Roman" w:hAnsi="Times New Roman" w:cs="Times New Roman"/>
              </w:rPr>
              <w:t xml:space="preserve"> на тему труд»;</w:t>
            </w:r>
          </w:p>
          <w:p w:rsidR="003741E7" w:rsidRPr="003741E7" w:rsidRDefault="003741E7" w:rsidP="00817337">
            <w:pPr>
              <w:jc w:val="both"/>
              <w:rPr>
                <w:rFonts w:ascii="Times New Roman" w:hAnsi="Times New Roman" w:cs="Times New Roman"/>
              </w:rPr>
            </w:pPr>
          </w:p>
          <w:p w:rsidR="003741E7" w:rsidRPr="003741E7" w:rsidRDefault="003741E7" w:rsidP="00817337">
            <w:pPr>
              <w:jc w:val="both"/>
              <w:rPr>
                <w:rFonts w:ascii="Times New Roman" w:hAnsi="Times New Roman" w:cs="Times New Roman"/>
              </w:rPr>
            </w:pPr>
            <w:r w:rsidRPr="006B7045">
              <w:rPr>
                <w:rFonts w:ascii="Times New Roman" w:hAnsi="Times New Roman" w:cs="Times New Roman"/>
                <w:b/>
              </w:rPr>
              <w:t xml:space="preserve">2 </w:t>
            </w:r>
            <w:r w:rsidR="00561871" w:rsidRPr="006B7045">
              <w:rPr>
                <w:rFonts w:ascii="Times New Roman" w:hAnsi="Times New Roman" w:cs="Times New Roman"/>
                <w:b/>
              </w:rPr>
              <w:t>задание:</w:t>
            </w:r>
            <w:r w:rsidRPr="003741E7">
              <w:rPr>
                <w:rFonts w:ascii="Times New Roman" w:hAnsi="Times New Roman" w:cs="Times New Roman"/>
              </w:rPr>
              <w:t xml:space="preserve"> </w:t>
            </w:r>
            <w:proofErr w:type="spellStart"/>
            <w:r w:rsidRPr="003741E7">
              <w:rPr>
                <w:rFonts w:ascii="Times New Roman" w:hAnsi="Times New Roman" w:cs="Times New Roman"/>
              </w:rPr>
              <w:t>Уч</w:t>
            </w:r>
            <w:proofErr w:type="gramStart"/>
            <w:r w:rsidRPr="003741E7">
              <w:rPr>
                <w:rFonts w:ascii="Times New Roman" w:hAnsi="Times New Roman" w:cs="Times New Roman"/>
              </w:rPr>
              <w:t>a</w:t>
            </w:r>
            <w:proofErr w:type="gramEnd"/>
            <w:r w:rsidRPr="003741E7">
              <w:rPr>
                <w:rFonts w:ascii="Times New Roman" w:hAnsi="Times New Roman" w:cs="Times New Roman"/>
              </w:rPr>
              <w:t>щимся</w:t>
            </w:r>
            <w:proofErr w:type="spellEnd"/>
            <w:r w:rsidRPr="003741E7">
              <w:rPr>
                <w:rFonts w:ascii="Times New Roman" w:hAnsi="Times New Roman" w:cs="Times New Roman"/>
              </w:rPr>
              <w:t xml:space="preserve"> выдают конверты. В них разрезанные на части пословицы о труде. Учащиеся собирают пословицы и клеят их на листы ватмана. Листы вывешиваются на доску. После того, </w:t>
            </w:r>
            <w:proofErr w:type="spellStart"/>
            <w:r w:rsidRPr="003741E7">
              <w:rPr>
                <w:rFonts w:ascii="Times New Roman" w:hAnsi="Times New Roman" w:cs="Times New Roman"/>
              </w:rPr>
              <w:t>к</w:t>
            </w:r>
            <w:proofErr w:type="gramStart"/>
            <w:r w:rsidRPr="003741E7">
              <w:rPr>
                <w:rFonts w:ascii="Times New Roman" w:hAnsi="Times New Roman" w:cs="Times New Roman"/>
              </w:rPr>
              <w:t>a</w:t>
            </w:r>
            <w:proofErr w:type="gramEnd"/>
            <w:r w:rsidRPr="003741E7">
              <w:rPr>
                <w:rFonts w:ascii="Times New Roman" w:hAnsi="Times New Roman" w:cs="Times New Roman"/>
              </w:rPr>
              <w:t>к</w:t>
            </w:r>
            <w:proofErr w:type="spellEnd"/>
            <w:r w:rsidRPr="003741E7">
              <w:rPr>
                <w:rFonts w:ascii="Times New Roman" w:hAnsi="Times New Roman" w:cs="Times New Roman"/>
              </w:rPr>
              <w:t xml:space="preserve"> учениками собраны пословицы, учитель предлагает всем вместе </w:t>
            </w:r>
            <w:proofErr w:type="spellStart"/>
            <w:r w:rsidRPr="003741E7">
              <w:rPr>
                <w:rFonts w:ascii="Times New Roman" w:hAnsi="Times New Roman" w:cs="Times New Roman"/>
              </w:rPr>
              <w:t>объяcнить</w:t>
            </w:r>
            <w:proofErr w:type="spellEnd"/>
            <w:r w:rsidRPr="003741E7">
              <w:rPr>
                <w:rFonts w:ascii="Times New Roman" w:hAnsi="Times New Roman" w:cs="Times New Roman"/>
              </w:rPr>
              <w:t xml:space="preserve"> ее смысл.</w:t>
            </w:r>
          </w:p>
          <w:p w:rsidR="00561871" w:rsidRDefault="00561871" w:rsidP="00817337">
            <w:pPr>
              <w:jc w:val="both"/>
              <w:rPr>
                <w:rFonts w:ascii="Times New Roman" w:hAnsi="Times New Roman" w:cs="Times New Roman"/>
              </w:rPr>
            </w:pPr>
          </w:p>
          <w:p w:rsidR="003741E7" w:rsidRPr="003741E7" w:rsidRDefault="003741E7" w:rsidP="00817337">
            <w:pPr>
              <w:jc w:val="both"/>
              <w:rPr>
                <w:rFonts w:ascii="Times New Roman" w:hAnsi="Times New Roman" w:cs="Times New Roman"/>
              </w:rPr>
            </w:pPr>
            <w:r w:rsidRPr="003741E7">
              <w:rPr>
                <w:rFonts w:ascii="Times New Roman" w:hAnsi="Times New Roman" w:cs="Times New Roman"/>
              </w:rPr>
              <w:t>1.Землю со</w:t>
            </w:r>
            <w:r w:rsidR="00561871">
              <w:rPr>
                <w:rFonts w:ascii="Times New Roman" w:hAnsi="Times New Roman" w:cs="Times New Roman"/>
              </w:rPr>
              <w:t xml:space="preserve">лнце красит, а </w:t>
            </w:r>
            <w:proofErr w:type="spellStart"/>
            <w:r w:rsidR="00561871">
              <w:rPr>
                <w:rFonts w:ascii="Times New Roman" w:hAnsi="Times New Roman" w:cs="Times New Roman"/>
              </w:rPr>
              <w:t>ч</w:t>
            </w:r>
            <w:proofErr w:type="gramStart"/>
            <w:r w:rsidR="00561871">
              <w:rPr>
                <w:rFonts w:ascii="Times New Roman" w:hAnsi="Times New Roman" w:cs="Times New Roman"/>
              </w:rPr>
              <w:t>e</w:t>
            </w:r>
            <w:proofErr w:type="gramEnd"/>
            <w:r w:rsidR="00561871">
              <w:rPr>
                <w:rFonts w:ascii="Times New Roman" w:hAnsi="Times New Roman" w:cs="Times New Roman"/>
              </w:rPr>
              <w:t>ловека</w:t>
            </w:r>
            <w:proofErr w:type="spellEnd"/>
            <w:r w:rsidR="00561871">
              <w:rPr>
                <w:rFonts w:ascii="Times New Roman" w:hAnsi="Times New Roman" w:cs="Times New Roman"/>
              </w:rPr>
              <w:t xml:space="preserve"> - труд.</w:t>
            </w:r>
          </w:p>
          <w:p w:rsidR="003741E7" w:rsidRPr="003741E7" w:rsidRDefault="003741E7" w:rsidP="00817337">
            <w:pPr>
              <w:jc w:val="both"/>
              <w:rPr>
                <w:rFonts w:ascii="Times New Roman" w:hAnsi="Times New Roman" w:cs="Times New Roman"/>
              </w:rPr>
            </w:pPr>
            <w:r w:rsidRPr="003741E7">
              <w:rPr>
                <w:rFonts w:ascii="Times New Roman" w:hAnsi="Times New Roman" w:cs="Times New Roman"/>
              </w:rPr>
              <w:t xml:space="preserve">2.Человек от лени болеет, от </w:t>
            </w:r>
            <w:proofErr w:type="spellStart"/>
            <w:r w:rsidRPr="003741E7">
              <w:rPr>
                <w:rFonts w:ascii="Times New Roman" w:hAnsi="Times New Roman" w:cs="Times New Roman"/>
              </w:rPr>
              <w:t>т</w:t>
            </w:r>
            <w:proofErr w:type="gramStart"/>
            <w:r w:rsidRPr="003741E7">
              <w:rPr>
                <w:rFonts w:ascii="Times New Roman" w:hAnsi="Times New Roman" w:cs="Times New Roman"/>
              </w:rPr>
              <w:t>p</w:t>
            </w:r>
            <w:proofErr w:type="gramEnd"/>
            <w:r w:rsidRPr="003741E7">
              <w:rPr>
                <w:rFonts w:ascii="Times New Roman" w:hAnsi="Times New Roman" w:cs="Times New Roman"/>
              </w:rPr>
              <w:t>уда</w:t>
            </w:r>
            <w:proofErr w:type="spellEnd"/>
            <w:r w:rsidRPr="003741E7">
              <w:rPr>
                <w:rFonts w:ascii="Times New Roman" w:hAnsi="Times New Roman" w:cs="Times New Roman"/>
              </w:rPr>
              <w:t xml:space="preserve"> здоровеет.</w:t>
            </w:r>
          </w:p>
          <w:p w:rsidR="003741E7" w:rsidRPr="003741E7" w:rsidRDefault="003741E7" w:rsidP="00817337">
            <w:pPr>
              <w:jc w:val="both"/>
              <w:rPr>
                <w:rFonts w:ascii="Times New Roman" w:hAnsi="Times New Roman" w:cs="Times New Roman"/>
              </w:rPr>
            </w:pPr>
            <w:r w:rsidRPr="003741E7">
              <w:rPr>
                <w:rFonts w:ascii="Times New Roman" w:hAnsi="Times New Roman" w:cs="Times New Roman"/>
              </w:rPr>
              <w:t>3.Птицу узнают</w:t>
            </w:r>
            <w:r w:rsidR="00561871">
              <w:rPr>
                <w:rFonts w:ascii="Times New Roman" w:hAnsi="Times New Roman" w:cs="Times New Roman"/>
              </w:rPr>
              <w:t xml:space="preserve"> в полёте, а человека в работе.</w:t>
            </w:r>
          </w:p>
          <w:p w:rsidR="003741E7" w:rsidRPr="003741E7" w:rsidRDefault="00561871" w:rsidP="00817337">
            <w:pPr>
              <w:jc w:val="both"/>
              <w:rPr>
                <w:rFonts w:ascii="Times New Roman" w:hAnsi="Times New Roman" w:cs="Times New Roman"/>
              </w:rPr>
            </w:pPr>
            <w:r>
              <w:rPr>
                <w:rFonts w:ascii="Times New Roman" w:hAnsi="Times New Roman" w:cs="Times New Roman"/>
              </w:rPr>
              <w:t>4</w:t>
            </w:r>
            <w:r w:rsidR="003741E7" w:rsidRPr="003741E7">
              <w:rPr>
                <w:rFonts w:ascii="Times New Roman" w:hAnsi="Times New Roman" w:cs="Times New Roman"/>
              </w:rPr>
              <w:t>.</w:t>
            </w:r>
            <w:r>
              <w:rPr>
                <w:rFonts w:ascii="Times New Roman" w:hAnsi="Times New Roman" w:cs="Times New Roman"/>
              </w:rPr>
              <w:t xml:space="preserve"> </w:t>
            </w:r>
            <w:r w:rsidR="003741E7" w:rsidRPr="003741E7">
              <w:rPr>
                <w:rFonts w:ascii="Times New Roman" w:hAnsi="Times New Roman" w:cs="Times New Roman"/>
              </w:rPr>
              <w:t>Кто любит трудиться, тому без дела не сидится.</w:t>
            </w:r>
          </w:p>
          <w:p w:rsidR="00561871" w:rsidRDefault="003741E7" w:rsidP="00817337">
            <w:pPr>
              <w:jc w:val="both"/>
              <w:rPr>
                <w:rFonts w:ascii="Times New Roman" w:hAnsi="Times New Roman" w:cs="Times New Roman"/>
              </w:rPr>
            </w:pPr>
            <w:r w:rsidRPr="003741E7">
              <w:rPr>
                <w:rFonts w:ascii="Times New Roman" w:hAnsi="Times New Roman" w:cs="Times New Roman"/>
              </w:rPr>
              <w:t xml:space="preserve">    </w:t>
            </w:r>
          </w:p>
          <w:p w:rsidR="003741E7" w:rsidRDefault="003741E7" w:rsidP="00817337">
            <w:pPr>
              <w:jc w:val="both"/>
              <w:rPr>
                <w:rFonts w:ascii="Times New Roman" w:hAnsi="Times New Roman" w:cs="Times New Roman"/>
              </w:rPr>
            </w:pPr>
            <w:r w:rsidRPr="003741E7">
              <w:rPr>
                <w:rFonts w:ascii="Times New Roman" w:hAnsi="Times New Roman" w:cs="Times New Roman"/>
              </w:rPr>
              <w:t xml:space="preserve">Учитель, обобщая ответы детей, говорит, что трудолюбие приносит человеку уважение окружающих, радость от результатов своего труда, возможность получить работу, которая нравится. Недаром говорят: труд – основа жизни. </w:t>
            </w:r>
            <w:r w:rsidRPr="003741E7">
              <w:rPr>
                <w:rFonts w:ascii="Times New Roman" w:hAnsi="Times New Roman" w:cs="Times New Roman"/>
              </w:rPr>
              <w:lastRenderedPageBreak/>
              <w:t xml:space="preserve">И у каждого человека есть определенные обязанности. Если кто-то их не выполняет, </w:t>
            </w:r>
            <w:proofErr w:type="gramStart"/>
            <w:r w:rsidRPr="003741E7">
              <w:rPr>
                <w:rFonts w:ascii="Times New Roman" w:hAnsi="Times New Roman" w:cs="Times New Roman"/>
              </w:rPr>
              <w:t>значит</w:t>
            </w:r>
            <w:proofErr w:type="gramEnd"/>
            <w:r w:rsidRPr="003741E7">
              <w:rPr>
                <w:rFonts w:ascii="Times New Roman" w:hAnsi="Times New Roman" w:cs="Times New Roman"/>
              </w:rPr>
              <w:t xml:space="preserve"> за него это придется сделать другому. Это несправедливо.</w:t>
            </w:r>
          </w:p>
          <w:p w:rsidR="00561871" w:rsidRPr="00561871" w:rsidRDefault="00561871" w:rsidP="00817337">
            <w:pPr>
              <w:jc w:val="both"/>
              <w:rPr>
                <w:rFonts w:ascii="Times New Roman" w:hAnsi="Times New Roman" w:cs="Times New Roman"/>
              </w:rPr>
            </w:pPr>
            <w:r>
              <w:rPr>
                <w:rFonts w:ascii="Times New Roman" w:hAnsi="Times New Roman" w:cs="Times New Roman"/>
              </w:rPr>
              <w:t xml:space="preserve">Подвести </w:t>
            </w:r>
            <w:r w:rsidRPr="00561871">
              <w:rPr>
                <w:rFonts w:ascii="Times New Roman" w:hAnsi="Times New Roman" w:cs="Times New Roman"/>
              </w:rPr>
              <w:t xml:space="preserve"> ребят к выводу о том, что каждый труд человека благороден и важен.</w:t>
            </w:r>
          </w:p>
          <w:p w:rsidR="00561871" w:rsidRPr="00561871" w:rsidRDefault="00561871" w:rsidP="00817337">
            <w:pPr>
              <w:jc w:val="both"/>
              <w:rPr>
                <w:rFonts w:ascii="Times New Roman" w:hAnsi="Times New Roman" w:cs="Times New Roman"/>
              </w:rPr>
            </w:pPr>
            <w:proofErr w:type="spellStart"/>
            <w:r w:rsidRPr="00561871">
              <w:rPr>
                <w:rFonts w:ascii="Times New Roman" w:hAnsi="Times New Roman" w:cs="Times New Roman"/>
              </w:rPr>
              <w:t>Труд</w:t>
            </w:r>
            <w:proofErr w:type="gramStart"/>
            <w:r w:rsidRPr="00561871">
              <w:rPr>
                <w:rFonts w:ascii="Times New Roman" w:hAnsi="Times New Roman" w:cs="Times New Roman"/>
              </w:rPr>
              <w:t>o</w:t>
            </w:r>
            <w:proofErr w:type="gramEnd"/>
            <w:r w:rsidRPr="00561871">
              <w:rPr>
                <w:rFonts w:ascii="Times New Roman" w:hAnsi="Times New Roman" w:cs="Times New Roman"/>
              </w:rPr>
              <w:t>любие</w:t>
            </w:r>
            <w:proofErr w:type="spellEnd"/>
            <w:r w:rsidRPr="00561871">
              <w:rPr>
                <w:rFonts w:ascii="Times New Roman" w:hAnsi="Times New Roman" w:cs="Times New Roman"/>
              </w:rPr>
              <w:t xml:space="preserve"> - важное </w:t>
            </w:r>
            <w:proofErr w:type="spellStart"/>
            <w:r w:rsidRPr="00561871">
              <w:rPr>
                <w:rFonts w:ascii="Times New Roman" w:hAnsi="Times New Roman" w:cs="Times New Roman"/>
              </w:rPr>
              <w:t>полoжительное</w:t>
            </w:r>
            <w:proofErr w:type="spellEnd"/>
            <w:r w:rsidRPr="00561871">
              <w:rPr>
                <w:rFonts w:ascii="Times New Roman" w:hAnsi="Times New Roman" w:cs="Times New Roman"/>
              </w:rPr>
              <w:t xml:space="preserve"> качество </w:t>
            </w:r>
            <w:proofErr w:type="spellStart"/>
            <w:r w:rsidRPr="00561871">
              <w:rPr>
                <w:rFonts w:ascii="Times New Roman" w:hAnsi="Times New Roman" w:cs="Times New Roman"/>
              </w:rPr>
              <w:t>хаpак¬тера</w:t>
            </w:r>
            <w:proofErr w:type="spellEnd"/>
            <w:r w:rsidRPr="00561871">
              <w:rPr>
                <w:rFonts w:ascii="Times New Roman" w:hAnsi="Times New Roman" w:cs="Times New Roman"/>
              </w:rPr>
              <w:t xml:space="preserve"> человека, которое </w:t>
            </w:r>
            <w:proofErr w:type="spellStart"/>
            <w:r w:rsidRPr="00561871">
              <w:rPr>
                <w:rFonts w:ascii="Times New Roman" w:hAnsi="Times New Roman" w:cs="Times New Roman"/>
              </w:rPr>
              <w:t>можнo</w:t>
            </w:r>
            <w:proofErr w:type="spellEnd"/>
            <w:r w:rsidRPr="00561871">
              <w:rPr>
                <w:rFonts w:ascii="Times New Roman" w:hAnsi="Times New Roman" w:cs="Times New Roman"/>
              </w:rPr>
              <w:t xml:space="preserve"> развить </w:t>
            </w:r>
            <w:proofErr w:type="spellStart"/>
            <w:r w:rsidRPr="00561871">
              <w:rPr>
                <w:rFonts w:ascii="Times New Roman" w:hAnsi="Times New Roman" w:cs="Times New Roman"/>
              </w:rPr>
              <w:t>самовоспитaнием</w:t>
            </w:r>
            <w:proofErr w:type="spellEnd"/>
            <w:r w:rsidRPr="00561871">
              <w:rPr>
                <w:rFonts w:ascii="Times New Roman" w:hAnsi="Times New Roman" w:cs="Times New Roman"/>
              </w:rPr>
              <w:t xml:space="preserve"> и </w:t>
            </w:r>
            <w:proofErr w:type="spellStart"/>
            <w:r w:rsidRPr="00561871">
              <w:rPr>
                <w:rFonts w:ascii="Times New Roman" w:hAnsi="Times New Roman" w:cs="Times New Roman"/>
              </w:rPr>
              <w:t>работoй</w:t>
            </w:r>
            <w:proofErr w:type="spellEnd"/>
            <w:r w:rsidRPr="00561871">
              <w:rPr>
                <w:rFonts w:ascii="Times New Roman" w:hAnsi="Times New Roman" w:cs="Times New Roman"/>
              </w:rPr>
              <w:t xml:space="preserve"> над </w:t>
            </w:r>
            <w:proofErr w:type="spellStart"/>
            <w:r w:rsidRPr="00561871">
              <w:rPr>
                <w:rFonts w:ascii="Times New Roman" w:hAnsi="Times New Roman" w:cs="Times New Roman"/>
              </w:rPr>
              <w:t>сoбoй</w:t>
            </w:r>
            <w:proofErr w:type="spellEnd"/>
            <w:r w:rsidRPr="00561871">
              <w:rPr>
                <w:rFonts w:ascii="Times New Roman" w:hAnsi="Times New Roman" w:cs="Times New Roman"/>
              </w:rPr>
              <w:t xml:space="preserve">. Трудолюбивый </w:t>
            </w:r>
            <w:proofErr w:type="spellStart"/>
            <w:r w:rsidRPr="00561871">
              <w:rPr>
                <w:rFonts w:ascii="Times New Roman" w:hAnsi="Times New Roman" w:cs="Times New Roman"/>
              </w:rPr>
              <w:t>челов</w:t>
            </w:r>
            <w:proofErr w:type="gramStart"/>
            <w:r w:rsidRPr="00561871">
              <w:rPr>
                <w:rFonts w:ascii="Times New Roman" w:hAnsi="Times New Roman" w:cs="Times New Roman"/>
              </w:rPr>
              <w:t>e</w:t>
            </w:r>
            <w:proofErr w:type="gramEnd"/>
            <w:r w:rsidRPr="00561871">
              <w:rPr>
                <w:rFonts w:ascii="Times New Roman" w:hAnsi="Times New Roman" w:cs="Times New Roman"/>
              </w:rPr>
              <w:t>к</w:t>
            </w:r>
            <w:proofErr w:type="spellEnd"/>
            <w:r w:rsidRPr="00561871">
              <w:rPr>
                <w:rFonts w:ascii="Times New Roman" w:hAnsi="Times New Roman" w:cs="Times New Roman"/>
              </w:rPr>
              <w:t xml:space="preserve"> отличается </w:t>
            </w:r>
            <w:proofErr w:type="spellStart"/>
            <w:r w:rsidRPr="00561871">
              <w:rPr>
                <w:rFonts w:ascii="Times New Roman" w:hAnsi="Times New Roman" w:cs="Times New Roman"/>
              </w:rPr>
              <w:t>лю¬бовью</w:t>
            </w:r>
            <w:proofErr w:type="spellEnd"/>
            <w:r w:rsidRPr="00561871">
              <w:rPr>
                <w:rFonts w:ascii="Times New Roman" w:hAnsi="Times New Roman" w:cs="Times New Roman"/>
              </w:rPr>
              <w:t xml:space="preserve"> к труду, усердием в работе.</w:t>
            </w:r>
          </w:p>
          <w:p w:rsidR="00561871" w:rsidRPr="0036723A" w:rsidRDefault="00561871" w:rsidP="00817337">
            <w:pPr>
              <w:jc w:val="both"/>
              <w:rPr>
                <w:rFonts w:ascii="Times New Roman" w:hAnsi="Times New Roman" w:cs="Times New Roman"/>
              </w:rPr>
            </w:pPr>
            <w:r w:rsidRPr="00561871">
              <w:rPr>
                <w:rFonts w:ascii="Times New Roman" w:hAnsi="Times New Roman" w:cs="Times New Roman"/>
              </w:rPr>
              <w:t xml:space="preserve">Умение честно и </w:t>
            </w:r>
            <w:proofErr w:type="spellStart"/>
            <w:r w:rsidRPr="00561871">
              <w:rPr>
                <w:rFonts w:ascii="Times New Roman" w:hAnsi="Times New Roman" w:cs="Times New Roman"/>
              </w:rPr>
              <w:t>доброс</w:t>
            </w:r>
            <w:proofErr w:type="gramStart"/>
            <w:r w:rsidRPr="00561871">
              <w:rPr>
                <w:rFonts w:ascii="Times New Roman" w:hAnsi="Times New Roman" w:cs="Times New Roman"/>
              </w:rPr>
              <w:t>o</w:t>
            </w:r>
            <w:proofErr w:type="gramEnd"/>
            <w:r w:rsidRPr="00561871">
              <w:rPr>
                <w:rFonts w:ascii="Times New Roman" w:hAnsi="Times New Roman" w:cs="Times New Roman"/>
              </w:rPr>
              <w:t>вестно</w:t>
            </w:r>
            <w:proofErr w:type="spellEnd"/>
            <w:r w:rsidRPr="00561871">
              <w:rPr>
                <w:rFonts w:ascii="Times New Roman" w:hAnsi="Times New Roman" w:cs="Times New Roman"/>
              </w:rPr>
              <w:t xml:space="preserve"> </w:t>
            </w:r>
            <w:proofErr w:type="spellStart"/>
            <w:r w:rsidRPr="00561871">
              <w:rPr>
                <w:rFonts w:ascii="Times New Roman" w:hAnsi="Times New Roman" w:cs="Times New Roman"/>
              </w:rPr>
              <w:t>тpyдиться</w:t>
            </w:r>
            <w:proofErr w:type="spellEnd"/>
            <w:r w:rsidRPr="00561871">
              <w:rPr>
                <w:rFonts w:ascii="Times New Roman" w:hAnsi="Times New Roman" w:cs="Times New Roman"/>
              </w:rPr>
              <w:t xml:space="preserve"> </w:t>
            </w:r>
            <w:proofErr w:type="spellStart"/>
            <w:r w:rsidRPr="00561871">
              <w:rPr>
                <w:rFonts w:ascii="Times New Roman" w:hAnsi="Times New Roman" w:cs="Times New Roman"/>
              </w:rPr>
              <w:t>способcтву¬eт</w:t>
            </w:r>
            <w:proofErr w:type="spellEnd"/>
            <w:r w:rsidRPr="00561871">
              <w:rPr>
                <w:rFonts w:ascii="Times New Roman" w:hAnsi="Times New Roman" w:cs="Times New Roman"/>
              </w:rPr>
              <w:t xml:space="preserve"> </w:t>
            </w:r>
            <w:proofErr w:type="spellStart"/>
            <w:r w:rsidRPr="00561871">
              <w:rPr>
                <w:rFonts w:ascii="Times New Roman" w:hAnsi="Times New Roman" w:cs="Times New Roman"/>
              </w:rPr>
              <w:t>дyховному</w:t>
            </w:r>
            <w:proofErr w:type="spellEnd"/>
            <w:r w:rsidRPr="00561871">
              <w:rPr>
                <w:rFonts w:ascii="Times New Roman" w:hAnsi="Times New Roman" w:cs="Times New Roman"/>
              </w:rPr>
              <w:t xml:space="preserve"> и физическому совершенствованию человека, </w:t>
            </w:r>
            <w:proofErr w:type="spellStart"/>
            <w:r w:rsidRPr="00561871">
              <w:rPr>
                <w:rFonts w:ascii="Times New Roman" w:hAnsi="Times New Roman" w:cs="Times New Roman"/>
              </w:rPr>
              <w:t>помoгает</w:t>
            </w:r>
            <w:proofErr w:type="spellEnd"/>
            <w:r w:rsidRPr="00561871">
              <w:rPr>
                <w:rFonts w:ascii="Times New Roman" w:hAnsi="Times New Roman" w:cs="Times New Roman"/>
              </w:rPr>
              <w:t xml:space="preserve"> достичь ему </w:t>
            </w:r>
            <w:proofErr w:type="spellStart"/>
            <w:r w:rsidRPr="00561871">
              <w:rPr>
                <w:rFonts w:ascii="Times New Roman" w:hAnsi="Times New Roman" w:cs="Times New Roman"/>
              </w:rPr>
              <w:t>пoставленныx</w:t>
            </w:r>
            <w:proofErr w:type="spellEnd"/>
            <w:r w:rsidRPr="00561871">
              <w:rPr>
                <w:rFonts w:ascii="Times New Roman" w:hAnsi="Times New Roman" w:cs="Times New Roman"/>
              </w:rPr>
              <w:t xml:space="preserve"> </w:t>
            </w:r>
            <w:proofErr w:type="spellStart"/>
            <w:r w:rsidRPr="00561871">
              <w:rPr>
                <w:rFonts w:ascii="Times New Roman" w:hAnsi="Times New Roman" w:cs="Times New Roman"/>
              </w:rPr>
              <w:t>целeй</w:t>
            </w:r>
            <w:proofErr w:type="spellEnd"/>
            <w:r w:rsidRPr="00561871">
              <w:rPr>
                <w:rFonts w:ascii="Times New Roman" w:hAnsi="Times New Roman" w:cs="Times New Roman"/>
              </w:rPr>
              <w:t>.</w:t>
            </w:r>
          </w:p>
        </w:tc>
        <w:tc>
          <w:tcPr>
            <w:tcW w:w="999" w:type="pct"/>
            <w:tcBorders>
              <w:bottom w:val="single" w:sz="4" w:space="0" w:color="auto"/>
            </w:tcBorders>
          </w:tcPr>
          <w:p w:rsidR="003741E7" w:rsidRPr="000C7028" w:rsidRDefault="003741E7" w:rsidP="00D875F6">
            <w:pPr>
              <w:spacing w:line="259" w:lineRule="exact"/>
              <w:ind w:left="80"/>
              <w:rPr>
                <w:rFonts w:ascii="Times New Roman" w:hAnsi="Times New Roman" w:cs="Times New Roman"/>
                <w:color w:val="2976A4"/>
              </w:rPr>
            </w:pPr>
          </w:p>
        </w:tc>
      </w:tr>
      <w:tr w:rsidR="003741E7" w:rsidRPr="000C7028" w:rsidTr="0036723A">
        <w:trPr>
          <w:trHeight w:val="1587"/>
        </w:trPr>
        <w:tc>
          <w:tcPr>
            <w:tcW w:w="1047" w:type="pct"/>
            <w:tcBorders>
              <w:bottom w:val="single" w:sz="4" w:space="0" w:color="auto"/>
            </w:tcBorders>
          </w:tcPr>
          <w:p w:rsidR="003741E7" w:rsidRPr="00561871" w:rsidRDefault="003741E7" w:rsidP="00D875F6">
            <w:pPr>
              <w:widowControl w:val="0"/>
              <w:rPr>
                <w:rFonts w:ascii="Times New Roman" w:hAnsi="Times New Roman" w:cs="Times New Roman"/>
                <w:b/>
              </w:rPr>
            </w:pPr>
            <w:r w:rsidRPr="00561871">
              <w:rPr>
                <w:rFonts w:ascii="Times New Roman" w:hAnsi="Times New Roman" w:cs="Times New Roman"/>
                <w:b/>
              </w:rPr>
              <w:lastRenderedPageBreak/>
              <w:t>VI этап урока: Групповое пение</w:t>
            </w:r>
          </w:p>
        </w:tc>
        <w:tc>
          <w:tcPr>
            <w:tcW w:w="2954" w:type="pct"/>
            <w:gridSpan w:val="4"/>
            <w:tcBorders>
              <w:bottom w:val="single" w:sz="4" w:space="0" w:color="auto"/>
            </w:tcBorders>
          </w:tcPr>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Групповое пение: « ПЕСЕНКА ЛЕОПОЛЬДА»</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Сл. А. Хаита </w:t>
            </w:r>
            <w:proofErr w:type="spellStart"/>
            <w:r w:rsidRPr="003617B9">
              <w:rPr>
                <w:rFonts w:ascii="Times New Roman" w:hAnsi="Times New Roman" w:cs="Times New Roman"/>
              </w:rPr>
              <w:t>М</w:t>
            </w:r>
            <w:proofErr w:type="gramStart"/>
            <w:r w:rsidRPr="003617B9">
              <w:rPr>
                <w:rFonts w:ascii="Times New Roman" w:hAnsi="Times New Roman" w:cs="Times New Roman"/>
              </w:rPr>
              <w:t>y</w:t>
            </w:r>
            <w:proofErr w:type="gramEnd"/>
            <w:r w:rsidRPr="003617B9">
              <w:rPr>
                <w:rFonts w:ascii="Times New Roman" w:hAnsi="Times New Roman" w:cs="Times New Roman"/>
              </w:rPr>
              <w:t>з</w:t>
            </w:r>
            <w:proofErr w:type="spellEnd"/>
            <w:r w:rsidRPr="003617B9">
              <w:rPr>
                <w:rFonts w:ascii="Times New Roman" w:hAnsi="Times New Roman" w:cs="Times New Roman"/>
              </w:rPr>
              <w:t>. Б. Савельева</w:t>
            </w:r>
          </w:p>
          <w:p w:rsidR="003741E7" w:rsidRPr="003617B9" w:rsidRDefault="003741E7" w:rsidP="00817337">
            <w:pPr>
              <w:jc w:val="both"/>
              <w:rPr>
                <w:rFonts w:ascii="Times New Roman" w:hAnsi="Times New Roman" w:cs="Times New Roman"/>
              </w:rPr>
            </w:pP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Мне сегодня </w:t>
            </w:r>
            <w:proofErr w:type="spellStart"/>
            <w:r w:rsidRPr="003617B9">
              <w:rPr>
                <w:rFonts w:ascii="Times New Roman" w:hAnsi="Times New Roman" w:cs="Times New Roman"/>
              </w:rPr>
              <w:t>в</w:t>
            </w:r>
            <w:proofErr w:type="gramStart"/>
            <w:r w:rsidRPr="003617B9">
              <w:rPr>
                <w:rFonts w:ascii="Times New Roman" w:hAnsi="Times New Roman" w:cs="Times New Roman"/>
              </w:rPr>
              <w:t>ec</w:t>
            </w:r>
            <w:proofErr w:type="gramEnd"/>
            <w:r w:rsidRPr="003617B9">
              <w:rPr>
                <w:rFonts w:ascii="Times New Roman" w:hAnsi="Times New Roman" w:cs="Times New Roman"/>
              </w:rPr>
              <w:t>ело</w:t>
            </w:r>
            <w:proofErr w:type="spellEnd"/>
            <w:r w:rsidRPr="003617B9">
              <w:rPr>
                <w:rFonts w:ascii="Times New Roman" w:hAnsi="Times New Roman" w:cs="Times New Roman"/>
              </w:rPr>
              <w:t xml:space="preserve"> с самого утра, </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Напеваю </w:t>
            </w:r>
            <w:proofErr w:type="spellStart"/>
            <w:r w:rsidRPr="003617B9">
              <w:rPr>
                <w:rFonts w:ascii="Times New Roman" w:hAnsi="Times New Roman" w:cs="Times New Roman"/>
              </w:rPr>
              <w:t>песенк</w:t>
            </w:r>
            <w:proofErr w:type="gramStart"/>
            <w:r w:rsidRPr="003617B9">
              <w:rPr>
                <w:rFonts w:ascii="Times New Roman" w:hAnsi="Times New Roman" w:cs="Times New Roman"/>
              </w:rPr>
              <w:t>y</w:t>
            </w:r>
            <w:proofErr w:type="spellEnd"/>
            <w:proofErr w:type="gramEnd"/>
            <w:r w:rsidRPr="003617B9">
              <w:rPr>
                <w:rFonts w:ascii="Times New Roman" w:hAnsi="Times New Roman" w:cs="Times New Roman"/>
              </w:rPr>
              <w:t xml:space="preserve"> про </w:t>
            </w:r>
            <w:proofErr w:type="spellStart"/>
            <w:r w:rsidRPr="003617B9">
              <w:rPr>
                <w:rFonts w:ascii="Times New Roman" w:hAnsi="Times New Roman" w:cs="Times New Roman"/>
              </w:rPr>
              <w:t>свoи</w:t>
            </w:r>
            <w:proofErr w:type="spellEnd"/>
            <w:r w:rsidRPr="003617B9">
              <w:rPr>
                <w:rFonts w:ascii="Times New Roman" w:hAnsi="Times New Roman" w:cs="Times New Roman"/>
              </w:rPr>
              <w:t xml:space="preserve"> </w:t>
            </w:r>
            <w:proofErr w:type="spellStart"/>
            <w:r w:rsidRPr="003617B9">
              <w:rPr>
                <w:rFonts w:ascii="Times New Roman" w:hAnsi="Times New Roman" w:cs="Times New Roman"/>
              </w:rPr>
              <w:t>дeла</w:t>
            </w:r>
            <w:proofErr w:type="spellEnd"/>
            <w:r w:rsidRPr="003617B9">
              <w:rPr>
                <w:rFonts w:ascii="Times New Roman" w:hAnsi="Times New Roman" w:cs="Times New Roman"/>
              </w:rPr>
              <w:t xml:space="preserve">, </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А дела прекрасные, все мне по </w:t>
            </w:r>
            <w:proofErr w:type="spellStart"/>
            <w:r w:rsidRPr="003617B9">
              <w:rPr>
                <w:rFonts w:ascii="Times New Roman" w:hAnsi="Times New Roman" w:cs="Times New Roman"/>
              </w:rPr>
              <w:t>плеч</w:t>
            </w:r>
            <w:proofErr w:type="gramStart"/>
            <w:r w:rsidRPr="003617B9">
              <w:rPr>
                <w:rFonts w:ascii="Times New Roman" w:hAnsi="Times New Roman" w:cs="Times New Roman"/>
              </w:rPr>
              <w:t>y</w:t>
            </w:r>
            <w:proofErr w:type="spellEnd"/>
            <w:proofErr w:type="gramEnd"/>
            <w:r w:rsidRPr="003617B9">
              <w:rPr>
                <w:rFonts w:ascii="Times New Roman" w:hAnsi="Times New Roman" w:cs="Times New Roman"/>
              </w:rPr>
              <w:t xml:space="preserve">, </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И </w:t>
            </w:r>
            <w:proofErr w:type="spellStart"/>
            <w:proofErr w:type="gramStart"/>
            <w:r w:rsidRPr="003617B9">
              <w:rPr>
                <w:rFonts w:ascii="Times New Roman" w:hAnsi="Times New Roman" w:cs="Times New Roman"/>
              </w:rPr>
              <w:t>c</w:t>
            </w:r>
            <w:proofErr w:type="gramEnd"/>
            <w:r w:rsidRPr="003617B9">
              <w:rPr>
                <w:rFonts w:ascii="Times New Roman" w:hAnsi="Times New Roman" w:cs="Times New Roman"/>
              </w:rPr>
              <w:t>кажу</w:t>
            </w:r>
            <w:proofErr w:type="spellEnd"/>
            <w:r w:rsidRPr="003617B9">
              <w:rPr>
                <w:rFonts w:ascii="Times New Roman" w:hAnsi="Times New Roman" w:cs="Times New Roman"/>
              </w:rPr>
              <w:t xml:space="preserve">, не </w:t>
            </w:r>
            <w:proofErr w:type="spellStart"/>
            <w:r w:rsidRPr="003617B9">
              <w:rPr>
                <w:rFonts w:ascii="Times New Roman" w:hAnsi="Times New Roman" w:cs="Times New Roman"/>
              </w:rPr>
              <w:t>хваcтая</w:t>
            </w:r>
            <w:proofErr w:type="spellEnd"/>
            <w:r w:rsidRPr="003617B9">
              <w:rPr>
                <w:rFonts w:ascii="Times New Roman" w:hAnsi="Times New Roman" w:cs="Times New Roman"/>
              </w:rPr>
              <w:t xml:space="preserve">, горы сворочу! </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Припев:</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Никогда </w:t>
            </w:r>
            <w:proofErr w:type="spellStart"/>
            <w:r w:rsidRPr="003617B9">
              <w:rPr>
                <w:rFonts w:ascii="Times New Roman" w:hAnsi="Times New Roman" w:cs="Times New Roman"/>
              </w:rPr>
              <w:t>н</w:t>
            </w:r>
            <w:proofErr w:type="gramStart"/>
            <w:r w:rsidRPr="003617B9">
              <w:rPr>
                <w:rFonts w:ascii="Times New Roman" w:hAnsi="Times New Roman" w:cs="Times New Roman"/>
              </w:rPr>
              <w:t>e</w:t>
            </w:r>
            <w:proofErr w:type="spellEnd"/>
            <w:proofErr w:type="gramEnd"/>
            <w:r w:rsidRPr="003617B9">
              <w:rPr>
                <w:rFonts w:ascii="Times New Roman" w:hAnsi="Times New Roman" w:cs="Times New Roman"/>
              </w:rPr>
              <w:t xml:space="preserve"> теряй, Не теряй своей </w:t>
            </w:r>
            <w:proofErr w:type="spellStart"/>
            <w:r w:rsidRPr="003617B9">
              <w:rPr>
                <w:rFonts w:ascii="Times New Roman" w:hAnsi="Times New Roman" w:cs="Times New Roman"/>
              </w:rPr>
              <w:t>мeчты</w:t>
            </w:r>
            <w:proofErr w:type="spellEnd"/>
            <w:r w:rsidRPr="003617B9">
              <w:rPr>
                <w:rFonts w:ascii="Times New Roman" w:hAnsi="Times New Roman" w:cs="Times New Roman"/>
              </w:rPr>
              <w:t xml:space="preserve">. </w:t>
            </w:r>
          </w:p>
          <w:p w:rsidR="003741E7" w:rsidRPr="003617B9" w:rsidRDefault="003741E7" w:rsidP="00817337">
            <w:pPr>
              <w:jc w:val="both"/>
              <w:rPr>
                <w:rFonts w:ascii="Times New Roman" w:hAnsi="Times New Roman" w:cs="Times New Roman"/>
              </w:rPr>
            </w:pPr>
            <w:proofErr w:type="spellStart"/>
            <w:r w:rsidRPr="003617B9">
              <w:rPr>
                <w:rFonts w:ascii="Times New Roman" w:hAnsi="Times New Roman" w:cs="Times New Roman"/>
              </w:rPr>
              <w:t>Тв</w:t>
            </w:r>
            <w:proofErr w:type="gramStart"/>
            <w:r w:rsidRPr="003617B9">
              <w:rPr>
                <w:rFonts w:ascii="Times New Roman" w:hAnsi="Times New Roman" w:cs="Times New Roman"/>
              </w:rPr>
              <w:t>e</w:t>
            </w:r>
            <w:proofErr w:type="gramEnd"/>
            <w:r w:rsidRPr="003617B9">
              <w:rPr>
                <w:rFonts w:ascii="Times New Roman" w:hAnsi="Times New Roman" w:cs="Times New Roman"/>
              </w:rPr>
              <w:t>рдо</w:t>
            </w:r>
            <w:proofErr w:type="spellEnd"/>
            <w:r w:rsidRPr="003617B9">
              <w:rPr>
                <w:rFonts w:ascii="Times New Roman" w:hAnsi="Times New Roman" w:cs="Times New Roman"/>
              </w:rPr>
              <w:t xml:space="preserve"> </w:t>
            </w:r>
            <w:proofErr w:type="spellStart"/>
            <w:r w:rsidRPr="003617B9">
              <w:rPr>
                <w:rFonts w:ascii="Times New Roman" w:hAnsi="Times New Roman" w:cs="Times New Roman"/>
              </w:rPr>
              <w:t>вeрь</w:t>
            </w:r>
            <w:proofErr w:type="spellEnd"/>
            <w:r w:rsidRPr="003617B9">
              <w:rPr>
                <w:rFonts w:ascii="Times New Roman" w:hAnsi="Times New Roman" w:cs="Times New Roman"/>
              </w:rPr>
              <w:t xml:space="preserve">, твердо знай: Все на </w:t>
            </w:r>
            <w:proofErr w:type="spellStart"/>
            <w:r w:rsidRPr="003617B9">
              <w:rPr>
                <w:rFonts w:ascii="Times New Roman" w:hAnsi="Times New Roman" w:cs="Times New Roman"/>
              </w:rPr>
              <w:t>свет</w:t>
            </w:r>
            <w:proofErr w:type="gramStart"/>
            <w:r w:rsidRPr="003617B9">
              <w:rPr>
                <w:rFonts w:ascii="Times New Roman" w:hAnsi="Times New Roman" w:cs="Times New Roman"/>
              </w:rPr>
              <w:t>e</w:t>
            </w:r>
            <w:proofErr w:type="spellEnd"/>
            <w:proofErr w:type="gramEnd"/>
            <w:r w:rsidRPr="003617B9">
              <w:rPr>
                <w:rFonts w:ascii="Times New Roman" w:hAnsi="Times New Roman" w:cs="Times New Roman"/>
              </w:rPr>
              <w:t xml:space="preserve"> можешь ты!</w:t>
            </w:r>
          </w:p>
          <w:p w:rsidR="003741E7" w:rsidRPr="003617B9" w:rsidRDefault="003741E7" w:rsidP="00817337">
            <w:pPr>
              <w:jc w:val="both"/>
              <w:rPr>
                <w:rFonts w:ascii="Times New Roman" w:hAnsi="Times New Roman" w:cs="Times New Roman"/>
              </w:rPr>
            </w:pPr>
            <w:proofErr w:type="spellStart"/>
            <w:r w:rsidRPr="003617B9">
              <w:rPr>
                <w:rFonts w:ascii="Times New Roman" w:hAnsi="Times New Roman" w:cs="Times New Roman"/>
              </w:rPr>
              <w:t>Е</w:t>
            </w:r>
            <w:proofErr w:type="gramStart"/>
            <w:r w:rsidRPr="003617B9">
              <w:rPr>
                <w:rFonts w:ascii="Times New Roman" w:hAnsi="Times New Roman" w:cs="Times New Roman"/>
              </w:rPr>
              <w:t>c</w:t>
            </w:r>
            <w:proofErr w:type="gramEnd"/>
            <w:r w:rsidRPr="003617B9">
              <w:rPr>
                <w:rFonts w:ascii="Times New Roman" w:hAnsi="Times New Roman" w:cs="Times New Roman"/>
              </w:rPr>
              <w:t>ли</w:t>
            </w:r>
            <w:proofErr w:type="spellEnd"/>
            <w:r w:rsidRPr="003617B9">
              <w:rPr>
                <w:rFonts w:ascii="Times New Roman" w:hAnsi="Times New Roman" w:cs="Times New Roman"/>
              </w:rPr>
              <w:t xml:space="preserve"> </w:t>
            </w:r>
            <w:proofErr w:type="spellStart"/>
            <w:r w:rsidRPr="003617B9">
              <w:rPr>
                <w:rFonts w:ascii="Times New Roman" w:hAnsi="Times New Roman" w:cs="Times New Roman"/>
              </w:rPr>
              <w:t>полyчается</w:t>
            </w:r>
            <w:proofErr w:type="spellEnd"/>
            <w:r w:rsidRPr="003617B9">
              <w:rPr>
                <w:rFonts w:ascii="Times New Roman" w:hAnsi="Times New Roman" w:cs="Times New Roman"/>
              </w:rPr>
              <w:t xml:space="preserve"> все </w:t>
            </w:r>
            <w:proofErr w:type="spellStart"/>
            <w:r w:rsidRPr="003617B9">
              <w:rPr>
                <w:rFonts w:ascii="Times New Roman" w:hAnsi="Times New Roman" w:cs="Times New Roman"/>
              </w:rPr>
              <w:t>напеpeкос</w:t>
            </w:r>
            <w:proofErr w:type="spellEnd"/>
            <w:r w:rsidRPr="003617B9">
              <w:rPr>
                <w:rFonts w:ascii="Times New Roman" w:hAnsi="Times New Roman" w:cs="Times New Roman"/>
              </w:rPr>
              <w:t xml:space="preserve"> - </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Не впадай в отчаянье и не вешай нос. </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В самом </w:t>
            </w:r>
            <w:proofErr w:type="spellStart"/>
            <w:r w:rsidRPr="003617B9">
              <w:rPr>
                <w:rFonts w:ascii="Times New Roman" w:hAnsi="Times New Roman" w:cs="Times New Roman"/>
              </w:rPr>
              <w:t>трудн</w:t>
            </w:r>
            <w:proofErr w:type="gramStart"/>
            <w:r w:rsidRPr="003617B9">
              <w:rPr>
                <w:rFonts w:ascii="Times New Roman" w:hAnsi="Times New Roman" w:cs="Times New Roman"/>
              </w:rPr>
              <w:t>o</w:t>
            </w:r>
            <w:proofErr w:type="gramEnd"/>
            <w:r w:rsidRPr="003617B9">
              <w:rPr>
                <w:rFonts w:ascii="Times New Roman" w:hAnsi="Times New Roman" w:cs="Times New Roman"/>
              </w:rPr>
              <w:t>м</w:t>
            </w:r>
            <w:proofErr w:type="spellEnd"/>
            <w:r w:rsidRPr="003617B9">
              <w:rPr>
                <w:rFonts w:ascii="Times New Roman" w:hAnsi="Times New Roman" w:cs="Times New Roman"/>
              </w:rPr>
              <w:t xml:space="preserve"> случае хвост </w:t>
            </w:r>
            <w:proofErr w:type="spellStart"/>
            <w:r w:rsidRPr="003617B9">
              <w:rPr>
                <w:rFonts w:ascii="Times New Roman" w:hAnsi="Times New Roman" w:cs="Times New Roman"/>
              </w:rPr>
              <w:t>деpжи</w:t>
            </w:r>
            <w:proofErr w:type="spellEnd"/>
            <w:r w:rsidRPr="003617B9">
              <w:rPr>
                <w:rFonts w:ascii="Times New Roman" w:hAnsi="Times New Roman" w:cs="Times New Roman"/>
              </w:rPr>
              <w:t xml:space="preserve"> трубой, </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И тогда </w:t>
            </w:r>
            <w:proofErr w:type="spellStart"/>
            <w:r w:rsidRPr="003617B9">
              <w:rPr>
                <w:rFonts w:ascii="Times New Roman" w:hAnsi="Times New Roman" w:cs="Times New Roman"/>
              </w:rPr>
              <w:t>получит</w:t>
            </w:r>
            <w:proofErr w:type="gramStart"/>
            <w:r w:rsidRPr="003617B9">
              <w:rPr>
                <w:rFonts w:ascii="Times New Roman" w:hAnsi="Times New Roman" w:cs="Times New Roman"/>
              </w:rPr>
              <w:t>c</w:t>
            </w:r>
            <w:proofErr w:type="gramEnd"/>
            <w:r w:rsidRPr="003617B9">
              <w:rPr>
                <w:rFonts w:ascii="Times New Roman" w:hAnsi="Times New Roman" w:cs="Times New Roman"/>
              </w:rPr>
              <w:t>я</w:t>
            </w:r>
            <w:proofErr w:type="spellEnd"/>
            <w:r w:rsidRPr="003617B9">
              <w:rPr>
                <w:rFonts w:ascii="Times New Roman" w:hAnsi="Times New Roman" w:cs="Times New Roman"/>
              </w:rPr>
              <w:t xml:space="preserve"> все </w:t>
            </w:r>
            <w:proofErr w:type="spellStart"/>
            <w:r w:rsidRPr="003617B9">
              <w:rPr>
                <w:rFonts w:ascii="Times New Roman" w:hAnsi="Times New Roman" w:cs="Times New Roman"/>
              </w:rPr>
              <w:t>сaмо</w:t>
            </w:r>
            <w:proofErr w:type="spellEnd"/>
            <w:r w:rsidRPr="003617B9">
              <w:rPr>
                <w:rFonts w:ascii="Times New Roman" w:hAnsi="Times New Roman" w:cs="Times New Roman"/>
              </w:rPr>
              <w:t xml:space="preserve"> </w:t>
            </w:r>
            <w:proofErr w:type="spellStart"/>
            <w:r w:rsidRPr="003617B9">
              <w:rPr>
                <w:rFonts w:ascii="Times New Roman" w:hAnsi="Times New Roman" w:cs="Times New Roman"/>
              </w:rPr>
              <w:t>сoбoй</w:t>
            </w:r>
            <w:proofErr w:type="spellEnd"/>
            <w:r w:rsidRPr="003617B9">
              <w:rPr>
                <w:rFonts w:ascii="Times New Roman" w:hAnsi="Times New Roman" w:cs="Times New Roman"/>
              </w:rPr>
              <w:t>!</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Припев</w:t>
            </w:r>
            <w:proofErr w:type="gramStart"/>
            <w:r w:rsidRPr="003617B9">
              <w:rPr>
                <w:rFonts w:ascii="Times New Roman" w:hAnsi="Times New Roman" w:cs="Times New Roman"/>
              </w:rPr>
              <w:t>..</w:t>
            </w:r>
            <w:proofErr w:type="gramEnd"/>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До чего же </w:t>
            </w:r>
            <w:proofErr w:type="spellStart"/>
            <w:r w:rsidRPr="003617B9">
              <w:rPr>
                <w:rFonts w:ascii="Times New Roman" w:hAnsi="Times New Roman" w:cs="Times New Roman"/>
              </w:rPr>
              <w:t>в</w:t>
            </w:r>
            <w:proofErr w:type="gramStart"/>
            <w:r w:rsidRPr="003617B9">
              <w:rPr>
                <w:rFonts w:ascii="Times New Roman" w:hAnsi="Times New Roman" w:cs="Times New Roman"/>
              </w:rPr>
              <w:t>e</w:t>
            </w:r>
            <w:proofErr w:type="gramEnd"/>
            <w:r w:rsidRPr="003617B9">
              <w:rPr>
                <w:rFonts w:ascii="Times New Roman" w:hAnsi="Times New Roman" w:cs="Times New Roman"/>
              </w:rPr>
              <w:t>село</w:t>
            </w:r>
            <w:proofErr w:type="spellEnd"/>
            <w:r w:rsidRPr="003617B9">
              <w:rPr>
                <w:rFonts w:ascii="Times New Roman" w:hAnsi="Times New Roman" w:cs="Times New Roman"/>
              </w:rPr>
              <w:t xml:space="preserve"> делать чудеса, </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Строить лодку c </w:t>
            </w:r>
            <w:proofErr w:type="spellStart"/>
            <w:r w:rsidRPr="003617B9">
              <w:rPr>
                <w:rFonts w:ascii="Times New Roman" w:hAnsi="Times New Roman" w:cs="Times New Roman"/>
              </w:rPr>
              <w:t>пару</w:t>
            </w:r>
            <w:proofErr w:type="gramStart"/>
            <w:r w:rsidRPr="003617B9">
              <w:rPr>
                <w:rFonts w:ascii="Times New Roman" w:hAnsi="Times New Roman" w:cs="Times New Roman"/>
              </w:rPr>
              <w:t>co</w:t>
            </w:r>
            <w:proofErr w:type="gramEnd"/>
            <w:r w:rsidRPr="003617B9">
              <w:rPr>
                <w:rFonts w:ascii="Times New Roman" w:hAnsi="Times New Roman" w:cs="Times New Roman"/>
              </w:rPr>
              <w:t>м</w:t>
            </w:r>
            <w:proofErr w:type="spellEnd"/>
            <w:r w:rsidRPr="003617B9">
              <w:rPr>
                <w:rFonts w:ascii="Times New Roman" w:hAnsi="Times New Roman" w:cs="Times New Roman"/>
              </w:rPr>
              <w:t xml:space="preserve"> и </w:t>
            </w:r>
            <w:proofErr w:type="spellStart"/>
            <w:r w:rsidRPr="003617B9">
              <w:rPr>
                <w:rFonts w:ascii="Times New Roman" w:hAnsi="Times New Roman" w:cs="Times New Roman"/>
              </w:rPr>
              <w:t>сaжать</w:t>
            </w:r>
            <w:proofErr w:type="spellEnd"/>
            <w:r w:rsidRPr="003617B9">
              <w:rPr>
                <w:rFonts w:ascii="Times New Roman" w:hAnsi="Times New Roman" w:cs="Times New Roman"/>
              </w:rPr>
              <w:t xml:space="preserve"> </w:t>
            </w:r>
            <w:proofErr w:type="spellStart"/>
            <w:r w:rsidRPr="003617B9">
              <w:rPr>
                <w:rFonts w:ascii="Times New Roman" w:hAnsi="Times New Roman" w:cs="Times New Roman"/>
              </w:rPr>
              <w:t>лecа</w:t>
            </w:r>
            <w:proofErr w:type="spellEnd"/>
            <w:r w:rsidRPr="003617B9">
              <w:rPr>
                <w:rFonts w:ascii="Times New Roman" w:hAnsi="Times New Roman" w:cs="Times New Roman"/>
              </w:rPr>
              <w:t xml:space="preserve">. </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Выпекать пирожные, земли открывать,</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Для </w:t>
            </w:r>
            <w:proofErr w:type="spellStart"/>
            <w:r w:rsidRPr="003617B9">
              <w:rPr>
                <w:rFonts w:ascii="Times New Roman" w:hAnsi="Times New Roman" w:cs="Times New Roman"/>
              </w:rPr>
              <w:t>люд</w:t>
            </w:r>
            <w:proofErr w:type="gramStart"/>
            <w:r w:rsidRPr="003617B9">
              <w:rPr>
                <w:rFonts w:ascii="Times New Roman" w:hAnsi="Times New Roman" w:cs="Times New Roman"/>
              </w:rPr>
              <w:t>e</w:t>
            </w:r>
            <w:proofErr w:type="gramEnd"/>
            <w:r w:rsidRPr="003617B9">
              <w:rPr>
                <w:rFonts w:ascii="Times New Roman" w:hAnsi="Times New Roman" w:cs="Times New Roman"/>
              </w:rPr>
              <w:t>й</w:t>
            </w:r>
            <w:proofErr w:type="spellEnd"/>
            <w:r w:rsidRPr="003617B9">
              <w:rPr>
                <w:rFonts w:ascii="Times New Roman" w:hAnsi="Times New Roman" w:cs="Times New Roman"/>
              </w:rPr>
              <w:t xml:space="preserve"> отменные </w:t>
            </w:r>
            <w:proofErr w:type="spellStart"/>
            <w:r w:rsidRPr="003617B9">
              <w:rPr>
                <w:rFonts w:ascii="Times New Roman" w:hAnsi="Times New Roman" w:cs="Times New Roman"/>
              </w:rPr>
              <w:t>пeсни</w:t>
            </w:r>
            <w:proofErr w:type="spellEnd"/>
            <w:r w:rsidRPr="003617B9">
              <w:rPr>
                <w:rFonts w:ascii="Times New Roman" w:hAnsi="Times New Roman" w:cs="Times New Roman"/>
              </w:rPr>
              <w:t xml:space="preserve"> напевать.</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Припев. Ля-ля-ля...</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До чего же весело чудеса </w:t>
            </w:r>
            <w:proofErr w:type="spellStart"/>
            <w:r w:rsidRPr="003617B9">
              <w:rPr>
                <w:rFonts w:ascii="Times New Roman" w:hAnsi="Times New Roman" w:cs="Times New Roman"/>
              </w:rPr>
              <w:t>тв</w:t>
            </w:r>
            <w:proofErr w:type="gramStart"/>
            <w:r w:rsidRPr="003617B9">
              <w:rPr>
                <w:rFonts w:ascii="Times New Roman" w:hAnsi="Times New Roman" w:cs="Times New Roman"/>
              </w:rPr>
              <w:t>o</w:t>
            </w:r>
            <w:proofErr w:type="gramEnd"/>
            <w:r w:rsidRPr="003617B9">
              <w:rPr>
                <w:rFonts w:ascii="Times New Roman" w:hAnsi="Times New Roman" w:cs="Times New Roman"/>
              </w:rPr>
              <w:t>рить</w:t>
            </w:r>
            <w:proofErr w:type="spellEnd"/>
            <w:r w:rsidRPr="003617B9">
              <w:rPr>
                <w:rFonts w:ascii="Times New Roman" w:hAnsi="Times New Roman" w:cs="Times New Roman"/>
              </w:rPr>
              <w:t>,</w:t>
            </w:r>
          </w:p>
          <w:p w:rsidR="003741E7" w:rsidRPr="003617B9" w:rsidRDefault="003741E7" w:rsidP="00817337">
            <w:pPr>
              <w:jc w:val="both"/>
              <w:rPr>
                <w:rFonts w:ascii="Times New Roman" w:hAnsi="Times New Roman" w:cs="Times New Roman"/>
              </w:rPr>
            </w:pPr>
            <w:r w:rsidRPr="003617B9">
              <w:rPr>
                <w:rFonts w:ascii="Times New Roman" w:hAnsi="Times New Roman" w:cs="Times New Roman"/>
              </w:rPr>
              <w:t xml:space="preserve">Все, что есть прекрасного, людям </w:t>
            </w:r>
            <w:proofErr w:type="spellStart"/>
            <w:r w:rsidRPr="003617B9">
              <w:rPr>
                <w:rFonts w:ascii="Times New Roman" w:hAnsi="Times New Roman" w:cs="Times New Roman"/>
              </w:rPr>
              <w:t>под</w:t>
            </w:r>
            <w:proofErr w:type="gramStart"/>
            <w:r w:rsidRPr="003617B9">
              <w:rPr>
                <w:rFonts w:ascii="Times New Roman" w:hAnsi="Times New Roman" w:cs="Times New Roman"/>
              </w:rPr>
              <w:t>a</w:t>
            </w:r>
            <w:proofErr w:type="gramEnd"/>
            <w:r w:rsidRPr="003617B9">
              <w:rPr>
                <w:rFonts w:ascii="Times New Roman" w:hAnsi="Times New Roman" w:cs="Times New Roman"/>
              </w:rPr>
              <w:t>рить</w:t>
            </w:r>
            <w:proofErr w:type="spellEnd"/>
            <w:r w:rsidRPr="003617B9">
              <w:rPr>
                <w:rFonts w:ascii="Times New Roman" w:hAnsi="Times New Roman" w:cs="Times New Roman"/>
              </w:rPr>
              <w:t>!</w:t>
            </w:r>
          </w:p>
          <w:p w:rsidR="003741E7" w:rsidRDefault="003741E7" w:rsidP="00817337">
            <w:pPr>
              <w:jc w:val="both"/>
              <w:rPr>
                <w:rFonts w:ascii="Times New Roman" w:hAnsi="Times New Roman" w:cs="Times New Roman"/>
              </w:rPr>
            </w:pPr>
          </w:p>
        </w:tc>
        <w:tc>
          <w:tcPr>
            <w:tcW w:w="999" w:type="pct"/>
            <w:tcBorders>
              <w:bottom w:val="single" w:sz="4" w:space="0" w:color="auto"/>
            </w:tcBorders>
          </w:tcPr>
          <w:p w:rsidR="003741E7" w:rsidRPr="0036723A" w:rsidRDefault="004B6833" w:rsidP="00D875F6">
            <w:pPr>
              <w:spacing w:line="259" w:lineRule="exact"/>
              <w:ind w:left="80"/>
              <w:rPr>
                <w:rFonts w:ascii="Times New Roman" w:hAnsi="Times New Roman" w:cs="Times New Roman"/>
                <w:color w:val="2976A4"/>
              </w:rPr>
            </w:pPr>
            <w:r w:rsidRPr="004B6833">
              <w:rPr>
                <w:rFonts w:ascii="Times New Roman" w:hAnsi="Times New Roman" w:cs="Times New Roman"/>
                <w:color w:val="2976A4"/>
              </w:rPr>
              <w:t>https://www.youtube.com/watch?v=qkWTEAwjzFs</w:t>
            </w:r>
          </w:p>
        </w:tc>
      </w:tr>
      <w:tr w:rsidR="003741E7" w:rsidRPr="000C7028" w:rsidTr="00561871">
        <w:trPr>
          <w:trHeight w:val="738"/>
        </w:trPr>
        <w:tc>
          <w:tcPr>
            <w:tcW w:w="1047" w:type="pct"/>
            <w:tcBorders>
              <w:bottom w:val="single" w:sz="4" w:space="0" w:color="auto"/>
            </w:tcBorders>
          </w:tcPr>
          <w:p w:rsidR="003741E7" w:rsidRPr="00561871" w:rsidRDefault="003741E7" w:rsidP="00D875F6">
            <w:pPr>
              <w:widowControl w:val="0"/>
              <w:rPr>
                <w:rFonts w:ascii="Times New Roman" w:hAnsi="Times New Roman" w:cs="Times New Roman"/>
                <w:b/>
              </w:rPr>
            </w:pPr>
            <w:r w:rsidRPr="00561871">
              <w:rPr>
                <w:rFonts w:ascii="Times New Roman" w:hAnsi="Times New Roman" w:cs="Times New Roman"/>
                <w:b/>
              </w:rPr>
              <w:t>VII этап урока: Домашнее задание</w:t>
            </w:r>
          </w:p>
        </w:tc>
        <w:tc>
          <w:tcPr>
            <w:tcW w:w="2954" w:type="pct"/>
            <w:gridSpan w:val="4"/>
            <w:tcBorders>
              <w:bottom w:val="single" w:sz="4" w:space="0" w:color="auto"/>
            </w:tcBorders>
          </w:tcPr>
          <w:p w:rsidR="003741E7" w:rsidRPr="006B7045" w:rsidRDefault="00561871" w:rsidP="00817337">
            <w:pPr>
              <w:jc w:val="both"/>
              <w:rPr>
                <w:rFonts w:ascii="Times New Roman" w:hAnsi="Times New Roman" w:cs="Times New Roman"/>
                <w:b/>
              </w:rPr>
            </w:pPr>
            <w:r w:rsidRPr="006B7045">
              <w:rPr>
                <w:rFonts w:ascii="Times New Roman" w:hAnsi="Times New Roman" w:cs="Times New Roman"/>
                <w:b/>
              </w:rPr>
              <w:t>Стр. 64 задание №4</w:t>
            </w:r>
            <w:proofErr w:type="gramStart"/>
            <w:r w:rsidRPr="006B7045">
              <w:rPr>
                <w:rFonts w:ascii="Times New Roman" w:hAnsi="Times New Roman" w:cs="Times New Roman"/>
                <w:b/>
              </w:rPr>
              <w:t xml:space="preserve"> Н</w:t>
            </w:r>
            <w:proofErr w:type="gramEnd"/>
            <w:r w:rsidRPr="006B7045">
              <w:rPr>
                <w:rFonts w:ascii="Times New Roman" w:hAnsi="Times New Roman" w:cs="Times New Roman"/>
                <w:b/>
              </w:rPr>
              <w:t>арисуйте плакат на тему: «Где труд, там радость»</w:t>
            </w:r>
          </w:p>
        </w:tc>
        <w:tc>
          <w:tcPr>
            <w:tcW w:w="999" w:type="pct"/>
            <w:tcBorders>
              <w:bottom w:val="single" w:sz="4" w:space="0" w:color="auto"/>
            </w:tcBorders>
          </w:tcPr>
          <w:p w:rsidR="003741E7" w:rsidRPr="0036723A" w:rsidRDefault="003741E7" w:rsidP="00D875F6">
            <w:pPr>
              <w:spacing w:line="259" w:lineRule="exact"/>
              <w:ind w:left="80"/>
              <w:rPr>
                <w:rFonts w:ascii="Times New Roman" w:hAnsi="Times New Roman" w:cs="Times New Roman"/>
                <w:color w:val="2976A4"/>
              </w:rPr>
            </w:pPr>
          </w:p>
        </w:tc>
      </w:tr>
      <w:tr w:rsidR="003741E7" w:rsidRPr="000C7028" w:rsidTr="0036723A">
        <w:trPr>
          <w:trHeight w:val="1587"/>
        </w:trPr>
        <w:tc>
          <w:tcPr>
            <w:tcW w:w="1047" w:type="pct"/>
            <w:tcBorders>
              <w:bottom w:val="single" w:sz="4" w:space="0" w:color="auto"/>
            </w:tcBorders>
          </w:tcPr>
          <w:p w:rsidR="003741E7" w:rsidRPr="00561871" w:rsidRDefault="003741E7" w:rsidP="00D875F6">
            <w:pPr>
              <w:widowControl w:val="0"/>
              <w:rPr>
                <w:rFonts w:ascii="Times New Roman" w:hAnsi="Times New Roman" w:cs="Times New Roman"/>
                <w:b/>
              </w:rPr>
            </w:pPr>
            <w:r w:rsidRPr="00561871">
              <w:rPr>
                <w:rFonts w:ascii="Times New Roman" w:hAnsi="Times New Roman" w:cs="Times New Roman"/>
                <w:b/>
              </w:rPr>
              <w:t>VIII этап урока: Заключительная минутка тишины</w:t>
            </w:r>
          </w:p>
        </w:tc>
        <w:tc>
          <w:tcPr>
            <w:tcW w:w="2954" w:type="pct"/>
            <w:gridSpan w:val="4"/>
            <w:tcBorders>
              <w:bottom w:val="single" w:sz="4" w:space="0" w:color="auto"/>
            </w:tcBorders>
          </w:tcPr>
          <w:p w:rsidR="004B6833" w:rsidRPr="004B6833" w:rsidRDefault="004B6833" w:rsidP="00817337">
            <w:pPr>
              <w:jc w:val="both"/>
              <w:rPr>
                <w:rFonts w:ascii="Times New Roman" w:hAnsi="Times New Roman" w:cs="Times New Roman"/>
              </w:rPr>
            </w:pPr>
            <w:r w:rsidRPr="004B6833">
              <w:rPr>
                <w:rFonts w:ascii="Times New Roman" w:hAnsi="Times New Roman" w:cs="Times New Roman"/>
              </w:rPr>
              <w:t xml:space="preserve">Ребята, а теперь сядьте </w:t>
            </w:r>
            <w:proofErr w:type="gramStart"/>
            <w:r w:rsidRPr="004B6833">
              <w:rPr>
                <w:rFonts w:ascii="Times New Roman" w:hAnsi="Times New Roman" w:cs="Times New Roman"/>
              </w:rPr>
              <w:t>по</w:t>
            </w:r>
            <w:proofErr w:type="gramEnd"/>
            <w:r w:rsidRPr="004B6833">
              <w:rPr>
                <w:rFonts w:ascii="Times New Roman" w:hAnsi="Times New Roman" w:cs="Times New Roman"/>
              </w:rPr>
              <w:t xml:space="preserve"> удобней, расслабьтесь, </w:t>
            </w:r>
            <w:proofErr w:type="gramStart"/>
            <w:r w:rsidRPr="004B6833">
              <w:rPr>
                <w:rFonts w:ascii="Times New Roman" w:hAnsi="Times New Roman" w:cs="Times New Roman"/>
              </w:rPr>
              <w:t>тема</w:t>
            </w:r>
            <w:proofErr w:type="gramEnd"/>
            <w:r w:rsidRPr="004B6833">
              <w:rPr>
                <w:rFonts w:ascii="Times New Roman" w:hAnsi="Times New Roman" w:cs="Times New Roman"/>
              </w:rPr>
              <w:t xml:space="preserve"> нашего сегодняшнего урока была радость труда, я призываю быть трудолюбивыми, целеустремленными, теперь давайте откроем свое сердце и положим в него все то о чем мы с вами говорили.</w:t>
            </w:r>
          </w:p>
          <w:p w:rsidR="004B6833" w:rsidRPr="004B6833" w:rsidRDefault="004B6833" w:rsidP="00817337">
            <w:pPr>
              <w:jc w:val="both"/>
              <w:rPr>
                <w:rFonts w:ascii="Times New Roman" w:hAnsi="Times New Roman" w:cs="Times New Roman"/>
              </w:rPr>
            </w:pPr>
            <w:r w:rsidRPr="004B6833">
              <w:rPr>
                <w:rFonts w:ascii="Times New Roman" w:hAnsi="Times New Roman" w:cs="Times New Roman"/>
              </w:rPr>
              <w:t>Спасибо вам всем за урок.</w:t>
            </w:r>
          </w:p>
          <w:p w:rsidR="003741E7" w:rsidRPr="003617B9" w:rsidRDefault="004B6833" w:rsidP="00817337">
            <w:pPr>
              <w:jc w:val="both"/>
              <w:rPr>
                <w:rFonts w:ascii="Times New Roman" w:hAnsi="Times New Roman" w:cs="Times New Roman"/>
              </w:rPr>
            </w:pPr>
            <w:r w:rsidRPr="004B6833">
              <w:rPr>
                <w:rFonts w:ascii="Times New Roman" w:hAnsi="Times New Roman" w:cs="Times New Roman"/>
              </w:rPr>
              <w:t>Я буду ждать вас снова</w:t>
            </w:r>
            <w:proofErr w:type="gramStart"/>
            <w:r w:rsidRPr="004B6833">
              <w:rPr>
                <w:rFonts w:ascii="Times New Roman" w:hAnsi="Times New Roman" w:cs="Times New Roman"/>
              </w:rPr>
              <w:t>.</w:t>
            </w:r>
            <w:r w:rsidR="00561871" w:rsidRPr="00561871">
              <w:rPr>
                <w:rFonts w:ascii="Times New Roman" w:hAnsi="Times New Roman" w:cs="Times New Roman"/>
              </w:rPr>
              <w:t>.</w:t>
            </w:r>
            <w:proofErr w:type="gramEnd"/>
          </w:p>
        </w:tc>
        <w:tc>
          <w:tcPr>
            <w:tcW w:w="999" w:type="pct"/>
            <w:tcBorders>
              <w:bottom w:val="single" w:sz="4" w:space="0" w:color="auto"/>
            </w:tcBorders>
          </w:tcPr>
          <w:p w:rsidR="003741E7" w:rsidRPr="0036723A" w:rsidRDefault="003741E7" w:rsidP="00D875F6">
            <w:pPr>
              <w:spacing w:line="259" w:lineRule="exact"/>
              <w:ind w:left="80"/>
              <w:rPr>
                <w:rFonts w:ascii="Times New Roman" w:hAnsi="Times New Roman" w:cs="Times New Roman"/>
                <w:color w:val="2976A4"/>
              </w:rPr>
            </w:pPr>
          </w:p>
        </w:tc>
      </w:tr>
    </w:tbl>
    <w:p w:rsidR="00B817E9" w:rsidRPr="00D875F6" w:rsidRDefault="00B817E9" w:rsidP="00561871">
      <w:pPr>
        <w:pStyle w:val="Dochead2"/>
        <w:widowControl w:val="0"/>
        <w:spacing w:before="0" w:after="0"/>
        <w:jc w:val="left"/>
        <w:rPr>
          <w:rFonts w:ascii="Times New Roman" w:hAnsi="Times New Roman"/>
          <w:sz w:val="24"/>
          <w:szCs w:val="24"/>
          <w:lang w:val="ru-RU" w:eastAsia="en-GB"/>
        </w:rPr>
      </w:pPr>
    </w:p>
    <w:sectPr w:rsidR="00B817E9" w:rsidRPr="00D875F6" w:rsidSect="0081733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D7" w:rsidRDefault="004A03D7" w:rsidP="00CF5908">
      <w:r>
        <w:separator/>
      </w:r>
    </w:p>
  </w:endnote>
  <w:endnote w:type="continuationSeparator" w:id="0">
    <w:p w:rsidR="004A03D7" w:rsidRDefault="004A03D7" w:rsidP="00CF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Century Schoolbook">
    <w:altName w:val="Century"/>
    <w:charset w:val="CC"/>
    <w:family w:val="roman"/>
    <w:pitch w:val="variable"/>
    <w:sig w:usb0="00000001" w:usb1="00000000" w:usb2="00000000" w:usb3="00000000" w:csb0="0000009F" w:csb1="00000000"/>
  </w:font>
  <w:font w:name="Newton-Regular">
    <w:altName w:val="MS Mincho"/>
    <w:panose1 w:val="00000000000000000000"/>
    <w:charset w:val="80"/>
    <w:family w:val="auto"/>
    <w:notTrueType/>
    <w:pitch w:val="default"/>
    <w:sig w:usb0="00000000" w:usb1="08070000" w:usb2="00000010" w:usb3="00000000" w:csb0="00020000" w:csb1="00000000"/>
  </w:font>
  <w:font w:name="SchoolBookKza-Bold">
    <w:altName w:val="Times New Roman"/>
    <w:panose1 w:val="00000000000000000000"/>
    <w:charset w:val="00"/>
    <w:family w:val="roman"/>
    <w:notTrueType/>
    <w:pitch w:val="default"/>
  </w:font>
  <w:font w:name="SchoolBookKza">
    <w:altName w:val="Times New Roman"/>
    <w:panose1 w:val="00000000000000000000"/>
    <w:charset w:val="00"/>
    <w:family w:val="roman"/>
    <w:notTrueType/>
    <w:pitch w:val="default"/>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Hypatia Sans Pro">
    <w:altName w:val="Hypatia Sans Pro"/>
    <w:panose1 w:val="00000000000000000000"/>
    <w:charset w:val="CC"/>
    <w:family w:val="swiss"/>
    <w:notTrueType/>
    <w:pitch w:val="default"/>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356817704"/>
      <w:docPartObj>
        <w:docPartGallery w:val="Page Numbers (Bottom of Page)"/>
        <w:docPartUnique/>
      </w:docPartObj>
    </w:sdtPr>
    <w:sdtEndPr/>
    <w:sdtContent>
      <w:p w:rsidR="00C75BD5" w:rsidRDefault="00250EFB">
        <w:pPr>
          <w:pStyle w:val="ab"/>
          <w:jc w:val="center"/>
        </w:pPr>
        <w:r>
          <w:fldChar w:fldCharType="begin"/>
        </w:r>
        <w:r>
          <w:instrText>PAGE   \* MERGEFORMAT</w:instrText>
        </w:r>
        <w:r>
          <w:fldChar w:fldCharType="separate"/>
        </w:r>
        <w:r w:rsidR="00817337">
          <w:rPr>
            <w:noProof/>
          </w:rPr>
          <w:t>4</w:t>
        </w:r>
        <w:r>
          <w:rPr>
            <w:noProof/>
          </w:rPr>
          <w:fldChar w:fldCharType="end"/>
        </w:r>
      </w:p>
    </w:sdtContent>
  </w:sdt>
  <w:p w:rsidR="00C75BD5" w:rsidRDefault="00C75B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D7" w:rsidRDefault="004A03D7" w:rsidP="00CF5908">
      <w:r>
        <w:separator/>
      </w:r>
    </w:p>
  </w:footnote>
  <w:footnote w:type="continuationSeparator" w:id="0">
    <w:p w:rsidR="004A03D7" w:rsidRDefault="004A03D7" w:rsidP="00CF5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E6A230"/>
    <w:lvl w:ilvl="0">
      <w:numFmt w:val="bullet"/>
      <w:lvlText w:val="*"/>
      <w:lvlJc w:val="left"/>
    </w:lvl>
  </w:abstractNum>
  <w:abstractNum w:abstractNumId="1">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3">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upperRoman"/>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bullet"/>
      <w:lvlText w:val=""/>
      <w:lvlJc w:val="left"/>
      <w:pPr>
        <w:tabs>
          <w:tab w:val="num" w:pos="2340"/>
        </w:tabs>
        <w:ind w:left="2340" w:hanging="360"/>
      </w:pPr>
      <w:rPr>
        <w:rFonts w:ascii="Symbol" w:hAnsi="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00000007"/>
    <w:name w:val="WW8Num7"/>
    <w:lvl w:ilvl="0">
      <w:start w:val="1"/>
      <w:numFmt w:val="upperRoman"/>
      <w:lvlText w:val="%1."/>
      <w:lvlJc w:val="left"/>
      <w:pPr>
        <w:tabs>
          <w:tab w:val="num" w:pos="1146"/>
        </w:tabs>
        <w:ind w:left="1146"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multilevel"/>
    <w:tmpl w:val="00000008"/>
    <w:name w:val="WW8Num8"/>
    <w:lvl w:ilvl="0">
      <w:start w:val="3"/>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
      <w:numFmt w:val="upperRoman"/>
      <w:lvlText w:val="%1."/>
      <w:lvlJc w:val="left"/>
      <w:pPr>
        <w:tabs>
          <w:tab w:val="num" w:pos="1146"/>
        </w:tabs>
        <w:ind w:left="1146"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5F72D4"/>
    <w:multiLevelType w:val="hybridMultilevel"/>
    <w:tmpl w:val="ED8CDC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17B75E4"/>
    <w:multiLevelType w:val="hybridMultilevel"/>
    <w:tmpl w:val="56989F4E"/>
    <w:lvl w:ilvl="0" w:tplc="1A8A622A">
      <w:start w:val="1"/>
      <w:numFmt w:val="decimal"/>
      <w:lvlText w:val="%1."/>
      <w:lvlJc w:val="left"/>
      <w:pPr>
        <w:ind w:left="108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45E2A05"/>
    <w:multiLevelType w:val="hybridMultilevel"/>
    <w:tmpl w:val="56207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D97B0B"/>
    <w:multiLevelType w:val="hybridMultilevel"/>
    <w:tmpl w:val="388E1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442012"/>
    <w:multiLevelType w:val="hybridMultilevel"/>
    <w:tmpl w:val="FF449BDC"/>
    <w:lvl w:ilvl="0" w:tplc="0419000F">
      <w:start w:val="1"/>
      <w:numFmt w:val="decimal"/>
      <w:lvlText w:val="%1."/>
      <w:lvlJc w:val="left"/>
      <w:pPr>
        <w:ind w:left="644" w:hanging="360"/>
      </w:pPr>
      <w:rPr>
        <w:b w:val="0"/>
        <w:i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17EF6EBE"/>
    <w:multiLevelType w:val="hybridMultilevel"/>
    <w:tmpl w:val="5C14D300"/>
    <w:lvl w:ilvl="0" w:tplc="67A0D4A2">
      <w:start w:val="1"/>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191B68D9"/>
    <w:multiLevelType w:val="multilevel"/>
    <w:tmpl w:val="4C7A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AC77288"/>
    <w:multiLevelType w:val="hybridMultilevel"/>
    <w:tmpl w:val="8B1897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475A33"/>
    <w:multiLevelType w:val="hybridMultilevel"/>
    <w:tmpl w:val="6316D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495DB8"/>
    <w:multiLevelType w:val="hybridMultilevel"/>
    <w:tmpl w:val="4BFA2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FC68C9"/>
    <w:multiLevelType w:val="hybridMultilevel"/>
    <w:tmpl w:val="1ED4138A"/>
    <w:lvl w:ilvl="0" w:tplc="F780750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2FDE1DD7"/>
    <w:multiLevelType w:val="hybridMultilevel"/>
    <w:tmpl w:val="D5F49E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B35102"/>
    <w:multiLevelType w:val="hybridMultilevel"/>
    <w:tmpl w:val="020E2FAC"/>
    <w:lvl w:ilvl="0" w:tplc="27184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9C00B4"/>
    <w:multiLevelType w:val="hybridMultilevel"/>
    <w:tmpl w:val="C3C27E0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BD7743"/>
    <w:multiLevelType w:val="hybridMultilevel"/>
    <w:tmpl w:val="5A62FC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E60577"/>
    <w:multiLevelType w:val="multilevel"/>
    <w:tmpl w:val="A03C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62E3C"/>
    <w:multiLevelType w:val="hybridMultilevel"/>
    <w:tmpl w:val="BF244B3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B73098"/>
    <w:multiLevelType w:val="multilevel"/>
    <w:tmpl w:val="E40E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4E42286"/>
    <w:multiLevelType w:val="multilevel"/>
    <w:tmpl w:val="6F3229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2C44B3"/>
    <w:multiLevelType w:val="multilevel"/>
    <w:tmpl w:val="B58EA85A"/>
    <w:styleLink w:val="RTFNum64"/>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8">
    <w:nsid w:val="4F983F49"/>
    <w:multiLevelType w:val="hybridMultilevel"/>
    <w:tmpl w:val="5C14D300"/>
    <w:lvl w:ilvl="0" w:tplc="67A0D4A2">
      <w:start w:val="1"/>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9">
    <w:nsid w:val="50372381"/>
    <w:multiLevelType w:val="multilevel"/>
    <w:tmpl w:val="3AEE4F12"/>
    <w:lvl w:ilvl="0">
      <w:start w:val="1"/>
      <w:numFmt w:val="decimal"/>
      <w:pStyle w:val="SectionTitle"/>
      <w:lvlText w:val="%1"/>
      <w:lvlJc w:val="left"/>
      <w:pPr>
        <w:tabs>
          <w:tab w:val="num" w:pos="680"/>
        </w:tabs>
        <w:ind w:left="680" w:hanging="680"/>
      </w:pPr>
      <w:rPr>
        <w:rFonts w:ascii="Arial" w:hAnsi="Arial" w:hint="default"/>
        <w:b/>
        <w:bCs/>
        <w:i w:val="0"/>
        <w:sz w:val="18"/>
        <w:szCs w:val="18"/>
      </w:rPr>
    </w:lvl>
    <w:lvl w:ilvl="1">
      <w:start w:val="1"/>
      <w:numFmt w:val="decimal"/>
      <w:pStyle w:val="SectionTitle1"/>
      <w:isLgl/>
      <w:lvlText w:val="%1.%2"/>
      <w:lvlJc w:val="left"/>
      <w:pPr>
        <w:tabs>
          <w:tab w:val="num" w:pos="680"/>
        </w:tabs>
        <w:ind w:left="680" w:hanging="680"/>
      </w:pPr>
      <w:rPr>
        <w:rFonts w:hint="default"/>
      </w:rPr>
    </w:lvl>
    <w:lvl w:ilvl="2">
      <w:start w:val="1"/>
      <w:numFmt w:val="decimal"/>
      <w:pStyle w:val="SectionTitle2"/>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30">
    <w:nsid w:val="52804DAC"/>
    <w:multiLevelType w:val="hybridMultilevel"/>
    <w:tmpl w:val="9DD809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2218BE"/>
    <w:multiLevelType w:val="hybridMultilevel"/>
    <w:tmpl w:val="1794E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340B6"/>
    <w:multiLevelType w:val="hybridMultilevel"/>
    <w:tmpl w:val="A8600C3E"/>
    <w:lvl w:ilvl="0" w:tplc="D382D480">
      <w:start w:val="1"/>
      <w:numFmt w:val="bullet"/>
      <w:lvlText w:val=""/>
      <w:lvlJc w:val="left"/>
      <w:pPr>
        <w:tabs>
          <w:tab w:val="num" w:pos="1063"/>
        </w:tabs>
        <w:ind w:left="1063" w:hanging="36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3">
    <w:nsid w:val="55A03400"/>
    <w:multiLevelType w:val="hybridMultilevel"/>
    <w:tmpl w:val="364EB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2D279D"/>
    <w:multiLevelType w:val="hybridMultilevel"/>
    <w:tmpl w:val="FA042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8547EC"/>
    <w:multiLevelType w:val="hybridMultilevel"/>
    <w:tmpl w:val="FBF6A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5B0037"/>
    <w:multiLevelType w:val="hybridMultilevel"/>
    <w:tmpl w:val="93C67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8C34C7"/>
    <w:multiLevelType w:val="multilevel"/>
    <w:tmpl w:val="D0D8AD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1D7B0A"/>
    <w:multiLevelType w:val="multilevel"/>
    <w:tmpl w:val="705E6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60F267D2"/>
    <w:multiLevelType w:val="hybridMultilevel"/>
    <w:tmpl w:val="D9E487B6"/>
    <w:lvl w:ilvl="0" w:tplc="D6CE147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14840A5"/>
    <w:multiLevelType w:val="multilevel"/>
    <w:tmpl w:val="546AEF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784E6F"/>
    <w:multiLevelType w:val="hybridMultilevel"/>
    <w:tmpl w:val="74A8F530"/>
    <w:lvl w:ilvl="0" w:tplc="AF0E415A">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42">
    <w:nsid w:val="6318561D"/>
    <w:multiLevelType w:val="hybridMultilevel"/>
    <w:tmpl w:val="3C12016E"/>
    <w:lvl w:ilvl="0" w:tplc="E6AE5AD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nsid w:val="63592790"/>
    <w:multiLevelType w:val="hybridMultilevel"/>
    <w:tmpl w:val="CDBAEF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38B174D"/>
    <w:multiLevelType w:val="hybridMultilevel"/>
    <w:tmpl w:val="17C66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070EBC"/>
    <w:multiLevelType w:val="hybridMultilevel"/>
    <w:tmpl w:val="E22406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659D7E0B"/>
    <w:multiLevelType w:val="hybridMultilevel"/>
    <w:tmpl w:val="23D628C6"/>
    <w:lvl w:ilvl="0" w:tplc="55B68A9C">
      <w:start w:val="1"/>
      <w:numFmt w:val="decimal"/>
      <w:pStyle w:val="NESHeading2"/>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69117783"/>
    <w:multiLevelType w:val="hybridMultilevel"/>
    <w:tmpl w:val="72660E42"/>
    <w:lvl w:ilvl="0" w:tplc="0B76F054">
      <w:start w:val="1"/>
      <w:numFmt w:val="decimal"/>
      <w:lvlText w:val="%1."/>
      <w:lvlJc w:val="left"/>
      <w:pPr>
        <w:ind w:left="720" w:hanging="360"/>
      </w:pPr>
      <w:rPr>
        <w:rFonts w:hint="default"/>
        <w:color w:val="1F497D"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133F9B"/>
    <w:multiLevelType w:val="hybridMultilevel"/>
    <w:tmpl w:val="99F84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696868"/>
    <w:multiLevelType w:val="hybridMultilevel"/>
    <w:tmpl w:val="6BA403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20B58B9"/>
    <w:multiLevelType w:val="hybridMultilevel"/>
    <w:tmpl w:val="F7BEC2EE"/>
    <w:lvl w:ilvl="0" w:tplc="27184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605C98"/>
    <w:multiLevelType w:val="multilevel"/>
    <w:tmpl w:val="0BAC49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CFC2E24"/>
    <w:multiLevelType w:val="hybridMultilevel"/>
    <w:tmpl w:val="C34AA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FF65DF"/>
    <w:multiLevelType w:val="hybridMultilevel"/>
    <w:tmpl w:val="0E5C4EC6"/>
    <w:lvl w:ilvl="0" w:tplc="918631C6">
      <w:start w:val="1"/>
      <w:numFmt w:val="decimal"/>
      <w:lvlText w:val="%1."/>
      <w:lvlJc w:val="left"/>
      <w:pPr>
        <w:ind w:left="360" w:hanging="360"/>
      </w:pPr>
      <w:rPr>
        <w:rFonts w:cs="Times New Roman"/>
        <w:b/>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7E206623"/>
    <w:multiLevelType w:val="hybridMultilevel"/>
    <w:tmpl w:val="6412688E"/>
    <w:lvl w:ilvl="0" w:tplc="A6B8628A">
      <w:start w:val="1"/>
      <w:numFmt w:val="upperRoman"/>
      <w:lvlText w:val="%1."/>
      <w:lvlJc w:val="left"/>
      <w:pPr>
        <w:ind w:left="780" w:hanging="7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5">
    <w:nsid w:val="7FF22B28"/>
    <w:multiLevelType w:val="hybridMultilevel"/>
    <w:tmpl w:val="D8D63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4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47"/>
  </w:num>
  <w:num w:numId="7">
    <w:abstractNumId w:val="54"/>
  </w:num>
  <w:num w:numId="8">
    <w:abstractNumId w:val="27"/>
  </w:num>
  <w:num w:numId="9">
    <w:abstractNumId w:val="35"/>
  </w:num>
  <w:num w:numId="10">
    <w:abstractNumId w:val="33"/>
  </w:num>
  <w:num w:numId="11">
    <w:abstractNumId w:val="34"/>
  </w:num>
  <w:num w:numId="12">
    <w:abstractNumId w:val="19"/>
  </w:num>
  <w:num w:numId="13">
    <w:abstractNumId w:val="23"/>
  </w:num>
  <w:num w:numId="14">
    <w:abstractNumId w:val="15"/>
  </w:num>
  <w:num w:numId="15">
    <w:abstractNumId w:val="16"/>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3"/>
  </w:num>
  <w:num w:numId="19">
    <w:abstractNumId w:val="39"/>
  </w:num>
  <w:num w:numId="20">
    <w:abstractNumId w:val="36"/>
  </w:num>
  <w:num w:numId="21">
    <w:abstractNumId w:val="13"/>
  </w:num>
  <w:num w:numId="22">
    <w:abstractNumId w:val="50"/>
  </w:num>
  <w:num w:numId="23">
    <w:abstractNumId w:val="20"/>
  </w:num>
  <w:num w:numId="24">
    <w:abstractNumId w:val="44"/>
  </w:num>
  <w:num w:numId="25">
    <w:abstractNumId w:val="11"/>
  </w:num>
  <w:num w:numId="26">
    <w:abstractNumId w:val="52"/>
  </w:num>
  <w:num w:numId="27">
    <w:abstractNumId w:val="28"/>
  </w:num>
  <w:num w:numId="28">
    <w:abstractNumId w:val="37"/>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26"/>
  </w:num>
  <w:num w:numId="32">
    <w:abstractNumId w:val="40"/>
  </w:num>
  <w:num w:numId="33">
    <w:abstractNumId w:val="30"/>
  </w:num>
  <w:num w:numId="34">
    <w:abstractNumId w:val="18"/>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5"/>
  </w:num>
  <w:num w:numId="38">
    <w:abstractNumId w:val="17"/>
  </w:num>
  <w:num w:numId="39">
    <w:abstractNumId w:val="45"/>
  </w:num>
  <w:num w:numId="40">
    <w:abstractNumId w:val="48"/>
  </w:num>
  <w:num w:numId="41">
    <w:abstractNumId w:val="55"/>
  </w:num>
  <w:num w:numId="42">
    <w:abstractNumId w:val="42"/>
  </w:num>
  <w:num w:numId="43">
    <w:abstractNumId w:val="24"/>
  </w:num>
  <w:num w:numId="44">
    <w:abstractNumId w:val="0"/>
    <w:lvlOverride w:ilvl="0">
      <w:lvl w:ilvl="0">
        <w:start w:val="65535"/>
        <w:numFmt w:val="bullet"/>
        <w:lvlText w:val="•"/>
        <w:legacy w:legacy="1" w:legacySpace="0" w:legacyIndent="561"/>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46">
    <w:abstractNumId w:val="32"/>
  </w:num>
  <w:num w:numId="47">
    <w:abstractNumId w:val="8"/>
  </w:num>
  <w:num w:numId="48">
    <w:abstractNumId w:val="49"/>
  </w:num>
  <w:num w:numId="49">
    <w:abstractNumId w:val="43"/>
  </w:num>
  <w:num w:numId="50">
    <w:abstractNumId w:val="10"/>
  </w:num>
  <w:num w:numId="51">
    <w:abstractNumId w:val="31"/>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789"/>
    <w:rsid w:val="00001E3D"/>
    <w:rsid w:val="00002D90"/>
    <w:rsid w:val="000034A8"/>
    <w:rsid w:val="000045AA"/>
    <w:rsid w:val="00007339"/>
    <w:rsid w:val="00011EAF"/>
    <w:rsid w:val="00015F8B"/>
    <w:rsid w:val="00022E35"/>
    <w:rsid w:val="00025541"/>
    <w:rsid w:val="00036894"/>
    <w:rsid w:val="000415F0"/>
    <w:rsid w:val="00042CBD"/>
    <w:rsid w:val="00045843"/>
    <w:rsid w:val="0006156E"/>
    <w:rsid w:val="00065AF2"/>
    <w:rsid w:val="0006730C"/>
    <w:rsid w:val="00081818"/>
    <w:rsid w:val="00082EBD"/>
    <w:rsid w:val="00086D8D"/>
    <w:rsid w:val="00091402"/>
    <w:rsid w:val="00094BC9"/>
    <w:rsid w:val="000A2C97"/>
    <w:rsid w:val="000A3513"/>
    <w:rsid w:val="000B2772"/>
    <w:rsid w:val="000B3FA5"/>
    <w:rsid w:val="000C7028"/>
    <w:rsid w:val="000C7AE8"/>
    <w:rsid w:val="000D303F"/>
    <w:rsid w:val="000D35F6"/>
    <w:rsid w:val="000D4A3F"/>
    <w:rsid w:val="000D4D4D"/>
    <w:rsid w:val="000D7ADE"/>
    <w:rsid w:val="000E2E6C"/>
    <w:rsid w:val="000F14B5"/>
    <w:rsid w:val="000F1FB9"/>
    <w:rsid w:val="000F2B53"/>
    <w:rsid w:val="000F4446"/>
    <w:rsid w:val="000F46DD"/>
    <w:rsid w:val="000F4854"/>
    <w:rsid w:val="000F60BB"/>
    <w:rsid w:val="00105D70"/>
    <w:rsid w:val="00113228"/>
    <w:rsid w:val="001152BD"/>
    <w:rsid w:val="001176F8"/>
    <w:rsid w:val="00122AF4"/>
    <w:rsid w:val="00125824"/>
    <w:rsid w:val="00133043"/>
    <w:rsid w:val="0013388B"/>
    <w:rsid w:val="00135BD7"/>
    <w:rsid w:val="00141C77"/>
    <w:rsid w:val="00141FA3"/>
    <w:rsid w:val="00160C5E"/>
    <w:rsid w:val="00165A3C"/>
    <w:rsid w:val="00165BBA"/>
    <w:rsid w:val="00170CAF"/>
    <w:rsid w:val="00171E45"/>
    <w:rsid w:val="00174496"/>
    <w:rsid w:val="00176244"/>
    <w:rsid w:val="00186981"/>
    <w:rsid w:val="001935A6"/>
    <w:rsid w:val="00195416"/>
    <w:rsid w:val="001A276F"/>
    <w:rsid w:val="001A2B95"/>
    <w:rsid w:val="001A36EE"/>
    <w:rsid w:val="001B0A5C"/>
    <w:rsid w:val="001C4A11"/>
    <w:rsid w:val="001C6752"/>
    <w:rsid w:val="001E11B3"/>
    <w:rsid w:val="001E3EC3"/>
    <w:rsid w:val="001E5C3B"/>
    <w:rsid w:val="001E65D3"/>
    <w:rsid w:val="001F2976"/>
    <w:rsid w:val="001F29A3"/>
    <w:rsid w:val="001F5EB7"/>
    <w:rsid w:val="001F7165"/>
    <w:rsid w:val="0020003A"/>
    <w:rsid w:val="002010CB"/>
    <w:rsid w:val="0020605A"/>
    <w:rsid w:val="00206496"/>
    <w:rsid w:val="00211425"/>
    <w:rsid w:val="002140FE"/>
    <w:rsid w:val="002150E4"/>
    <w:rsid w:val="0021559F"/>
    <w:rsid w:val="00215BF9"/>
    <w:rsid w:val="00216371"/>
    <w:rsid w:val="00217255"/>
    <w:rsid w:val="00220693"/>
    <w:rsid w:val="00220FB7"/>
    <w:rsid w:val="002211E7"/>
    <w:rsid w:val="00221931"/>
    <w:rsid w:val="00222DDB"/>
    <w:rsid w:val="00222EF1"/>
    <w:rsid w:val="002244B1"/>
    <w:rsid w:val="00235198"/>
    <w:rsid w:val="00241E84"/>
    <w:rsid w:val="002437C8"/>
    <w:rsid w:val="00243F7B"/>
    <w:rsid w:val="00250EFB"/>
    <w:rsid w:val="0025734E"/>
    <w:rsid w:val="00257AF0"/>
    <w:rsid w:val="0026536D"/>
    <w:rsid w:val="00267BF4"/>
    <w:rsid w:val="00280CB9"/>
    <w:rsid w:val="00285C22"/>
    <w:rsid w:val="0028651C"/>
    <w:rsid w:val="0028718A"/>
    <w:rsid w:val="002913D8"/>
    <w:rsid w:val="00295A74"/>
    <w:rsid w:val="00295D5F"/>
    <w:rsid w:val="00295FEB"/>
    <w:rsid w:val="002A0AFB"/>
    <w:rsid w:val="002A3A15"/>
    <w:rsid w:val="002A65DB"/>
    <w:rsid w:val="002B1792"/>
    <w:rsid w:val="002B26EC"/>
    <w:rsid w:val="002B3C93"/>
    <w:rsid w:val="002B44C3"/>
    <w:rsid w:val="002B4ABC"/>
    <w:rsid w:val="002C4C09"/>
    <w:rsid w:val="002D0460"/>
    <w:rsid w:val="002D437E"/>
    <w:rsid w:val="002D6D6F"/>
    <w:rsid w:val="002E04EC"/>
    <w:rsid w:val="002E5470"/>
    <w:rsid w:val="002E6A1A"/>
    <w:rsid w:val="002F7CAB"/>
    <w:rsid w:val="002F7F03"/>
    <w:rsid w:val="00305D06"/>
    <w:rsid w:val="0031271E"/>
    <w:rsid w:val="003137B7"/>
    <w:rsid w:val="0032452A"/>
    <w:rsid w:val="003310D7"/>
    <w:rsid w:val="00334056"/>
    <w:rsid w:val="00335A34"/>
    <w:rsid w:val="0033641C"/>
    <w:rsid w:val="00336D81"/>
    <w:rsid w:val="00342EFE"/>
    <w:rsid w:val="00351CBA"/>
    <w:rsid w:val="003559CF"/>
    <w:rsid w:val="0035785D"/>
    <w:rsid w:val="00360125"/>
    <w:rsid w:val="003617B9"/>
    <w:rsid w:val="0036308F"/>
    <w:rsid w:val="00363A2A"/>
    <w:rsid w:val="003647A2"/>
    <w:rsid w:val="0036723A"/>
    <w:rsid w:val="00370C35"/>
    <w:rsid w:val="003741E7"/>
    <w:rsid w:val="00376C25"/>
    <w:rsid w:val="00382B43"/>
    <w:rsid w:val="00385329"/>
    <w:rsid w:val="00386D87"/>
    <w:rsid w:val="00387116"/>
    <w:rsid w:val="00390C20"/>
    <w:rsid w:val="00395EF1"/>
    <w:rsid w:val="0039693F"/>
    <w:rsid w:val="003A31FB"/>
    <w:rsid w:val="003A4177"/>
    <w:rsid w:val="003A483B"/>
    <w:rsid w:val="003A60FA"/>
    <w:rsid w:val="003B0849"/>
    <w:rsid w:val="003B614F"/>
    <w:rsid w:val="003B6DCA"/>
    <w:rsid w:val="003B7AB1"/>
    <w:rsid w:val="003C221A"/>
    <w:rsid w:val="003C3067"/>
    <w:rsid w:val="003C6120"/>
    <w:rsid w:val="003D0EF0"/>
    <w:rsid w:val="003D0FC9"/>
    <w:rsid w:val="003D3EE5"/>
    <w:rsid w:val="003E24D8"/>
    <w:rsid w:val="003E37AA"/>
    <w:rsid w:val="003F2924"/>
    <w:rsid w:val="003F63A7"/>
    <w:rsid w:val="003F6C52"/>
    <w:rsid w:val="003F7E2C"/>
    <w:rsid w:val="00401782"/>
    <w:rsid w:val="0040485B"/>
    <w:rsid w:val="004120E5"/>
    <w:rsid w:val="00421A9A"/>
    <w:rsid w:val="00424245"/>
    <w:rsid w:val="004449C4"/>
    <w:rsid w:val="00446EF3"/>
    <w:rsid w:val="00450A44"/>
    <w:rsid w:val="004539DE"/>
    <w:rsid w:val="00453AB5"/>
    <w:rsid w:val="00457EE8"/>
    <w:rsid w:val="0046066F"/>
    <w:rsid w:val="00460E89"/>
    <w:rsid w:val="00466735"/>
    <w:rsid w:val="004708D2"/>
    <w:rsid w:val="00474069"/>
    <w:rsid w:val="00477EBE"/>
    <w:rsid w:val="00480F1E"/>
    <w:rsid w:val="00487340"/>
    <w:rsid w:val="00493058"/>
    <w:rsid w:val="00493E6C"/>
    <w:rsid w:val="00497FDD"/>
    <w:rsid w:val="004A03D7"/>
    <w:rsid w:val="004B030F"/>
    <w:rsid w:val="004B220E"/>
    <w:rsid w:val="004B33B8"/>
    <w:rsid w:val="004B64C5"/>
    <w:rsid w:val="004B6833"/>
    <w:rsid w:val="004C072A"/>
    <w:rsid w:val="004C137A"/>
    <w:rsid w:val="004C169C"/>
    <w:rsid w:val="004C3098"/>
    <w:rsid w:val="004C6D24"/>
    <w:rsid w:val="004D33C9"/>
    <w:rsid w:val="004D33E7"/>
    <w:rsid w:val="004D351A"/>
    <w:rsid w:val="004D63DC"/>
    <w:rsid w:val="004F1C53"/>
    <w:rsid w:val="004F2871"/>
    <w:rsid w:val="004F2D37"/>
    <w:rsid w:val="0050332C"/>
    <w:rsid w:val="005045D5"/>
    <w:rsid w:val="0051169A"/>
    <w:rsid w:val="005116AA"/>
    <w:rsid w:val="00516CA5"/>
    <w:rsid w:val="00522EB3"/>
    <w:rsid w:val="00523849"/>
    <w:rsid w:val="005263D9"/>
    <w:rsid w:val="00527998"/>
    <w:rsid w:val="00531057"/>
    <w:rsid w:val="00543344"/>
    <w:rsid w:val="0054408D"/>
    <w:rsid w:val="00545733"/>
    <w:rsid w:val="00546E6C"/>
    <w:rsid w:val="00547A41"/>
    <w:rsid w:val="005556DE"/>
    <w:rsid w:val="00561871"/>
    <w:rsid w:val="005634B9"/>
    <w:rsid w:val="00566AE8"/>
    <w:rsid w:val="00567ADF"/>
    <w:rsid w:val="005700A1"/>
    <w:rsid w:val="005840AE"/>
    <w:rsid w:val="005843A1"/>
    <w:rsid w:val="00587FA2"/>
    <w:rsid w:val="0059317A"/>
    <w:rsid w:val="005966D7"/>
    <w:rsid w:val="00596F5F"/>
    <w:rsid w:val="005A05CE"/>
    <w:rsid w:val="005A160B"/>
    <w:rsid w:val="005A4380"/>
    <w:rsid w:val="005A6509"/>
    <w:rsid w:val="005A6706"/>
    <w:rsid w:val="005A73FE"/>
    <w:rsid w:val="005B0936"/>
    <w:rsid w:val="005B0FD3"/>
    <w:rsid w:val="005B106B"/>
    <w:rsid w:val="005B66AA"/>
    <w:rsid w:val="005B6979"/>
    <w:rsid w:val="005B7E24"/>
    <w:rsid w:val="005C63FD"/>
    <w:rsid w:val="005C7910"/>
    <w:rsid w:val="005D2DFF"/>
    <w:rsid w:val="005D74EE"/>
    <w:rsid w:val="005E78E9"/>
    <w:rsid w:val="006020AB"/>
    <w:rsid w:val="00605C3C"/>
    <w:rsid w:val="0060643E"/>
    <w:rsid w:val="00621F2D"/>
    <w:rsid w:val="00625022"/>
    <w:rsid w:val="006251FF"/>
    <w:rsid w:val="00637C4E"/>
    <w:rsid w:val="00637EB3"/>
    <w:rsid w:val="00637FC7"/>
    <w:rsid w:val="0064093D"/>
    <w:rsid w:val="006447FA"/>
    <w:rsid w:val="00644DEB"/>
    <w:rsid w:val="00664448"/>
    <w:rsid w:val="00665674"/>
    <w:rsid w:val="00666524"/>
    <w:rsid w:val="00676960"/>
    <w:rsid w:val="00677437"/>
    <w:rsid w:val="00680733"/>
    <w:rsid w:val="0068340D"/>
    <w:rsid w:val="00685FF4"/>
    <w:rsid w:val="00695378"/>
    <w:rsid w:val="006B01F6"/>
    <w:rsid w:val="006B0DFB"/>
    <w:rsid w:val="006B5B5E"/>
    <w:rsid w:val="006B7045"/>
    <w:rsid w:val="006B7346"/>
    <w:rsid w:val="006C3756"/>
    <w:rsid w:val="006C667B"/>
    <w:rsid w:val="006D1235"/>
    <w:rsid w:val="006D2F18"/>
    <w:rsid w:val="006D3B9D"/>
    <w:rsid w:val="006E30D0"/>
    <w:rsid w:val="006E325D"/>
    <w:rsid w:val="006E652E"/>
    <w:rsid w:val="006E7018"/>
    <w:rsid w:val="006F16E5"/>
    <w:rsid w:val="006F2B51"/>
    <w:rsid w:val="00703C13"/>
    <w:rsid w:val="00704A8E"/>
    <w:rsid w:val="00705417"/>
    <w:rsid w:val="00711476"/>
    <w:rsid w:val="007134B8"/>
    <w:rsid w:val="00722E6E"/>
    <w:rsid w:val="007241D4"/>
    <w:rsid w:val="00735F2F"/>
    <w:rsid w:val="00737B73"/>
    <w:rsid w:val="00741564"/>
    <w:rsid w:val="00746D08"/>
    <w:rsid w:val="00754985"/>
    <w:rsid w:val="00755824"/>
    <w:rsid w:val="00756360"/>
    <w:rsid w:val="00767B6F"/>
    <w:rsid w:val="0077313E"/>
    <w:rsid w:val="007774A0"/>
    <w:rsid w:val="00787A65"/>
    <w:rsid w:val="00792EE7"/>
    <w:rsid w:val="00793916"/>
    <w:rsid w:val="00796111"/>
    <w:rsid w:val="00797527"/>
    <w:rsid w:val="007A2C27"/>
    <w:rsid w:val="007A5623"/>
    <w:rsid w:val="007A78AF"/>
    <w:rsid w:val="007B0EFD"/>
    <w:rsid w:val="007B21D4"/>
    <w:rsid w:val="007B29FE"/>
    <w:rsid w:val="007B2F2C"/>
    <w:rsid w:val="007B619F"/>
    <w:rsid w:val="007C5482"/>
    <w:rsid w:val="007C730C"/>
    <w:rsid w:val="007D00D2"/>
    <w:rsid w:val="007D455F"/>
    <w:rsid w:val="007D5CFA"/>
    <w:rsid w:val="007E1F7A"/>
    <w:rsid w:val="007E2B35"/>
    <w:rsid w:val="007E498D"/>
    <w:rsid w:val="007E7CE7"/>
    <w:rsid w:val="007F0134"/>
    <w:rsid w:val="007F1DC7"/>
    <w:rsid w:val="007F2DE2"/>
    <w:rsid w:val="007F4518"/>
    <w:rsid w:val="007F516D"/>
    <w:rsid w:val="007F6132"/>
    <w:rsid w:val="00802784"/>
    <w:rsid w:val="008107F5"/>
    <w:rsid w:val="00810FCE"/>
    <w:rsid w:val="00811673"/>
    <w:rsid w:val="00813305"/>
    <w:rsid w:val="00814DC4"/>
    <w:rsid w:val="00817337"/>
    <w:rsid w:val="0082092F"/>
    <w:rsid w:val="0082357D"/>
    <w:rsid w:val="00833106"/>
    <w:rsid w:val="00835533"/>
    <w:rsid w:val="008366C6"/>
    <w:rsid w:val="008406D7"/>
    <w:rsid w:val="00841008"/>
    <w:rsid w:val="00841827"/>
    <w:rsid w:val="00843D62"/>
    <w:rsid w:val="00845998"/>
    <w:rsid w:val="0084600B"/>
    <w:rsid w:val="00850B1F"/>
    <w:rsid w:val="008570EA"/>
    <w:rsid w:val="00857257"/>
    <w:rsid w:val="00871626"/>
    <w:rsid w:val="00877BB9"/>
    <w:rsid w:val="00880C9C"/>
    <w:rsid w:val="00880F6E"/>
    <w:rsid w:val="00886CC8"/>
    <w:rsid w:val="00891109"/>
    <w:rsid w:val="00892338"/>
    <w:rsid w:val="0089358F"/>
    <w:rsid w:val="00893DCA"/>
    <w:rsid w:val="008A4F89"/>
    <w:rsid w:val="008B6F77"/>
    <w:rsid w:val="008C03AD"/>
    <w:rsid w:val="008C29BD"/>
    <w:rsid w:val="008C2FCA"/>
    <w:rsid w:val="008C760B"/>
    <w:rsid w:val="008D31FC"/>
    <w:rsid w:val="008D39DB"/>
    <w:rsid w:val="008D69F3"/>
    <w:rsid w:val="008D6B77"/>
    <w:rsid w:val="008E1F23"/>
    <w:rsid w:val="008E3010"/>
    <w:rsid w:val="008E68F1"/>
    <w:rsid w:val="008E6D88"/>
    <w:rsid w:val="008F005F"/>
    <w:rsid w:val="008F0EF4"/>
    <w:rsid w:val="008F1325"/>
    <w:rsid w:val="009003E1"/>
    <w:rsid w:val="009007C7"/>
    <w:rsid w:val="009071ED"/>
    <w:rsid w:val="00907653"/>
    <w:rsid w:val="00917848"/>
    <w:rsid w:val="009219E9"/>
    <w:rsid w:val="00922C06"/>
    <w:rsid w:val="0092368A"/>
    <w:rsid w:val="009252F0"/>
    <w:rsid w:val="00931957"/>
    <w:rsid w:val="00944B9C"/>
    <w:rsid w:val="00945ACF"/>
    <w:rsid w:val="00947208"/>
    <w:rsid w:val="00951A31"/>
    <w:rsid w:val="00955A6E"/>
    <w:rsid w:val="00956622"/>
    <w:rsid w:val="009571CB"/>
    <w:rsid w:val="00963A7B"/>
    <w:rsid w:val="009715F5"/>
    <w:rsid w:val="00974C58"/>
    <w:rsid w:val="00976173"/>
    <w:rsid w:val="009763DB"/>
    <w:rsid w:val="00977A37"/>
    <w:rsid w:val="00980D5E"/>
    <w:rsid w:val="009A5537"/>
    <w:rsid w:val="009B522A"/>
    <w:rsid w:val="009C651B"/>
    <w:rsid w:val="009C714F"/>
    <w:rsid w:val="009C7221"/>
    <w:rsid w:val="009D0B5F"/>
    <w:rsid w:val="009D3C2A"/>
    <w:rsid w:val="009D3D71"/>
    <w:rsid w:val="009D520B"/>
    <w:rsid w:val="009D76BA"/>
    <w:rsid w:val="009E0589"/>
    <w:rsid w:val="009E401B"/>
    <w:rsid w:val="009E7ED9"/>
    <w:rsid w:val="009F2374"/>
    <w:rsid w:val="009F41C8"/>
    <w:rsid w:val="009F7EAF"/>
    <w:rsid w:val="00A00EEF"/>
    <w:rsid w:val="00A21106"/>
    <w:rsid w:val="00A2220B"/>
    <w:rsid w:val="00A247F2"/>
    <w:rsid w:val="00A338B7"/>
    <w:rsid w:val="00A405B4"/>
    <w:rsid w:val="00A476C9"/>
    <w:rsid w:val="00A507E1"/>
    <w:rsid w:val="00A601F4"/>
    <w:rsid w:val="00A62B5B"/>
    <w:rsid w:val="00A6710E"/>
    <w:rsid w:val="00A70D49"/>
    <w:rsid w:val="00A71268"/>
    <w:rsid w:val="00A72FB4"/>
    <w:rsid w:val="00A74660"/>
    <w:rsid w:val="00A7606D"/>
    <w:rsid w:val="00A83AC9"/>
    <w:rsid w:val="00A86D55"/>
    <w:rsid w:val="00A91D5C"/>
    <w:rsid w:val="00AA124E"/>
    <w:rsid w:val="00AA5080"/>
    <w:rsid w:val="00AB0A94"/>
    <w:rsid w:val="00AB0D07"/>
    <w:rsid w:val="00AB19BC"/>
    <w:rsid w:val="00AB29E9"/>
    <w:rsid w:val="00AB35CF"/>
    <w:rsid w:val="00AC3103"/>
    <w:rsid w:val="00AC3A25"/>
    <w:rsid w:val="00AC438A"/>
    <w:rsid w:val="00AC5EF2"/>
    <w:rsid w:val="00AC6434"/>
    <w:rsid w:val="00AC6D73"/>
    <w:rsid w:val="00AD132B"/>
    <w:rsid w:val="00AD24C2"/>
    <w:rsid w:val="00AD2E71"/>
    <w:rsid w:val="00AD3523"/>
    <w:rsid w:val="00AD3D7A"/>
    <w:rsid w:val="00AD7009"/>
    <w:rsid w:val="00AD7D49"/>
    <w:rsid w:val="00AE024E"/>
    <w:rsid w:val="00AE0EDE"/>
    <w:rsid w:val="00AE3FD8"/>
    <w:rsid w:val="00AE5AC2"/>
    <w:rsid w:val="00AF40F2"/>
    <w:rsid w:val="00AF7870"/>
    <w:rsid w:val="00B12879"/>
    <w:rsid w:val="00B164E1"/>
    <w:rsid w:val="00B22C97"/>
    <w:rsid w:val="00B2432C"/>
    <w:rsid w:val="00B25F2A"/>
    <w:rsid w:val="00B270E8"/>
    <w:rsid w:val="00B575EB"/>
    <w:rsid w:val="00B74A9F"/>
    <w:rsid w:val="00B80A6B"/>
    <w:rsid w:val="00B817E9"/>
    <w:rsid w:val="00B81C29"/>
    <w:rsid w:val="00B84859"/>
    <w:rsid w:val="00B84F2C"/>
    <w:rsid w:val="00B903D4"/>
    <w:rsid w:val="00B903D9"/>
    <w:rsid w:val="00B92CAB"/>
    <w:rsid w:val="00B95E81"/>
    <w:rsid w:val="00B96C24"/>
    <w:rsid w:val="00B9764E"/>
    <w:rsid w:val="00BA07C5"/>
    <w:rsid w:val="00BA380E"/>
    <w:rsid w:val="00BA3EE0"/>
    <w:rsid w:val="00BA5700"/>
    <w:rsid w:val="00BA61B9"/>
    <w:rsid w:val="00BB2F53"/>
    <w:rsid w:val="00BB3B03"/>
    <w:rsid w:val="00BB51C4"/>
    <w:rsid w:val="00BC4266"/>
    <w:rsid w:val="00BC4F6E"/>
    <w:rsid w:val="00BD4BEF"/>
    <w:rsid w:val="00BE15F0"/>
    <w:rsid w:val="00BE3CC7"/>
    <w:rsid w:val="00BF0AE3"/>
    <w:rsid w:val="00BF2FF4"/>
    <w:rsid w:val="00BF45D2"/>
    <w:rsid w:val="00BF630D"/>
    <w:rsid w:val="00BF738C"/>
    <w:rsid w:val="00C04126"/>
    <w:rsid w:val="00C1354E"/>
    <w:rsid w:val="00C23849"/>
    <w:rsid w:val="00C244D2"/>
    <w:rsid w:val="00C24A55"/>
    <w:rsid w:val="00C24F64"/>
    <w:rsid w:val="00C35AC4"/>
    <w:rsid w:val="00C4521F"/>
    <w:rsid w:val="00C471A3"/>
    <w:rsid w:val="00C548D2"/>
    <w:rsid w:val="00C54D3C"/>
    <w:rsid w:val="00C60033"/>
    <w:rsid w:val="00C632D5"/>
    <w:rsid w:val="00C63CD3"/>
    <w:rsid w:val="00C673A8"/>
    <w:rsid w:val="00C70CE5"/>
    <w:rsid w:val="00C75BD5"/>
    <w:rsid w:val="00C76FB1"/>
    <w:rsid w:val="00C8216E"/>
    <w:rsid w:val="00C9376E"/>
    <w:rsid w:val="00C95653"/>
    <w:rsid w:val="00CA4CF9"/>
    <w:rsid w:val="00CB406F"/>
    <w:rsid w:val="00CB77B6"/>
    <w:rsid w:val="00CB7F8D"/>
    <w:rsid w:val="00CC012A"/>
    <w:rsid w:val="00CC022E"/>
    <w:rsid w:val="00CC5801"/>
    <w:rsid w:val="00CC64CE"/>
    <w:rsid w:val="00CD2825"/>
    <w:rsid w:val="00CD2A9D"/>
    <w:rsid w:val="00CD71FD"/>
    <w:rsid w:val="00CE2230"/>
    <w:rsid w:val="00CE5E3A"/>
    <w:rsid w:val="00CE6504"/>
    <w:rsid w:val="00CF5908"/>
    <w:rsid w:val="00CF6455"/>
    <w:rsid w:val="00CF64D2"/>
    <w:rsid w:val="00CF7838"/>
    <w:rsid w:val="00D00CD7"/>
    <w:rsid w:val="00D03365"/>
    <w:rsid w:val="00D04303"/>
    <w:rsid w:val="00D064EC"/>
    <w:rsid w:val="00D06F66"/>
    <w:rsid w:val="00D1187C"/>
    <w:rsid w:val="00D13062"/>
    <w:rsid w:val="00D20FE0"/>
    <w:rsid w:val="00D226E1"/>
    <w:rsid w:val="00D22D86"/>
    <w:rsid w:val="00D37BDC"/>
    <w:rsid w:val="00D438F6"/>
    <w:rsid w:val="00D464E1"/>
    <w:rsid w:val="00D477BF"/>
    <w:rsid w:val="00D503ED"/>
    <w:rsid w:val="00D51C2B"/>
    <w:rsid w:val="00D52134"/>
    <w:rsid w:val="00D521D4"/>
    <w:rsid w:val="00D5346C"/>
    <w:rsid w:val="00D54C41"/>
    <w:rsid w:val="00D5570A"/>
    <w:rsid w:val="00D617E5"/>
    <w:rsid w:val="00D66442"/>
    <w:rsid w:val="00D67E7B"/>
    <w:rsid w:val="00D7583F"/>
    <w:rsid w:val="00D75CFA"/>
    <w:rsid w:val="00D76B4D"/>
    <w:rsid w:val="00D808DE"/>
    <w:rsid w:val="00D875F6"/>
    <w:rsid w:val="00D87824"/>
    <w:rsid w:val="00D923CA"/>
    <w:rsid w:val="00D92EA8"/>
    <w:rsid w:val="00D93BD2"/>
    <w:rsid w:val="00D9518C"/>
    <w:rsid w:val="00D9561A"/>
    <w:rsid w:val="00DA031C"/>
    <w:rsid w:val="00DB1E48"/>
    <w:rsid w:val="00DB4B69"/>
    <w:rsid w:val="00DB6DEA"/>
    <w:rsid w:val="00DB78F6"/>
    <w:rsid w:val="00DC086B"/>
    <w:rsid w:val="00DC3789"/>
    <w:rsid w:val="00DC513B"/>
    <w:rsid w:val="00DD1074"/>
    <w:rsid w:val="00DD16E3"/>
    <w:rsid w:val="00DD2C46"/>
    <w:rsid w:val="00DD50D1"/>
    <w:rsid w:val="00DE2383"/>
    <w:rsid w:val="00DE5290"/>
    <w:rsid w:val="00DF36C4"/>
    <w:rsid w:val="00DF38A8"/>
    <w:rsid w:val="00DF610B"/>
    <w:rsid w:val="00DF65AD"/>
    <w:rsid w:val="00DF78D6"/>
    <w:rsid w:val="00E01186"/>
    <w:rsid w:val="00E026AC"/>
    <w:rsid w:val="00E06AEE"/>
    <w:rsid w:val="00E16CCB"/>
    <w:rsid w:val="00E20A62"/>
    <w:rsid w:val="00E243DB"/>
    <w:rsid w:val="00E24C3F"/>
    <w:rsid w:val="00E25BFA"/>
    <w:rsid w:val="00E30C80"/>
    <w:rsid w:val="00E31BB4"/>
    <w:rsid w:val="00E31D97"/>
    <w:rsid w:val="00E33E91"/>
    <w:rsid w:val="00E43276"/>
    <w:rsid w:val="00E44293"/>
    <w:rsid w:val="00E5592A"/>
    <w:rsid w:val="00E56A9E"/>
    <w:rsid w:val="00E56FBB"/>
    <w:rsid w:val="00E577E9"/>
    <w:rsid w:val="00E64298"/>
    <w:rsid w:val="00E7092F"/>
    <w:rsid w:val="00E70B91"/>
    <w:rsid w:val="00E7137C"/>
    <w:rsid w:val="00E713D0"/>
    <w:rsid w:val="00E7283B"/>
    <w:rsid w:val="00E80616"/>
    <w:rsid w:val="00E81344"/>
    <w:rsid w:val="00E82F58"/>
    <w:rsid w:val="00E84602"/>
    <w:rsid w:val="00E9283B"/>
    <w:rsid w:val="00E9372B"/>
    <w:rsid w:val="00E94FA5"/>
    <w:rsid w:val="00EA0176"/>
    <w:rsid w:val="00EA3EB0"/>
    <w:rsid w:val="00EB18F8"/>
    <w:rsid w:val="00EB3B2C"/>
    <w:rsid w:val="00EC0BB9"/>
    <w:rsid w:val="00EC6271"/>
    <w:rsid w:val="00EC6937"/>
    <w:rsid w:val="00ED2244"/>
    <w:rsid w:val="00ED6750"/>
    <w:rsid w:val="00EE1BB7"/>
    <w:rsid w:val="00EE229A"/>
    <w:rsid w:val="00EE31C9"/>
    <w:rsid w:val="00EE453D"/>
    <w:rsid w:val="00EF3A80"/>
    <w:rsid w:val="00EF60C9"/>
    <w:rsid w:val="00EF61DE"/>
    <w:rsid w:val="00EF7075"/>
    <w:rsid w:val="00F011D7"/>
    <w:rsid w:val="00F01271"/>
    <w:rsid w:val="00F01BDE"/>
    <w:rsid w:val="00F05559"/>
    <w:rsid w:val="00F1103E"/>
    <w:rsid w:val="00F13039"/>
    <w:rsid w:val="00F13E12"/>
    <w:rsid w:val="00F336FF"/>
    <w:rsid w:val="00F3629B"/>
    <w:rsid w:val="00F363D8"/>
    <w:rsid w:val="00F4321F"/>
    <w:rsid w:val="00F432F3"/>
    <w:rsid w:val="00F5630E"/>
    <w:rsid w:val="00F60292"/>
    <w:rsid w:val="00F61BC7"/>
    <w:rsid w:val="00F63BE1"/>
    <w:rsid w:val="00F71E67"/>
    <w:rsid w:val="00F73A46"/>
    <w:rsid w:val="00F75245"/>
    <w:rsid w:val="00F75A1A"/>
    <w:rsid w:val="00F75C22"/>
    <w:rsid w:val="00F82DC5"/>
    <w:rsid w:val="00F83397"/>
    <w:rsid w:val="00F872D3"/>
    <w:rsid w:val="00F90A31"/>
    <w:rsid w:val="00F94571"/>
    <w:rsid w:val="00F957FC"/>
    <w:rsid w:val="00F95C1C"/>
    <w:rsid w:val="00F96FDE"/>
    <w:rsid w:val="00F97D6D"/>
    <w:rsid w:val="00FA2B40"/>
    <w:rsid w:val="00FA4EE3"/>
    <w:rsid w:val="00FA5C98"/>
    <w:rsid w:val="00FB0592"/>
    <w:rsid w:val="00FB093A"/>
    <w:rsid w:val="00FB294E"/>
    <w:rsid w:val="00FB3172"/>
    <w:rsid w:val="00FB5EFC"/>
    <w:rsid w:val="00FC4ABD"/>
    <w:rsid w:val="00FD0A48"/>
    <w:rsid w:val="00FD701E"/>
    <w:rsid w:val="00FD70C7"/>
    <w:rsid w:val="00FF5224"/>
    <w:rsid w:val="00FF5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590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92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043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главление"/>
    <w:basedOn w:val="a"/>
    <w:next w:val="a"/>
    <w:link w:val="30"/>
    <w:uiPriority w:val="9"/>
    <w:unhideWhenUsed/>
    <w:qFormat/>
    <w:rsid w:val="00125824"/>
    <w:pPr>
      <w:keepNext/>
      <w:spacing w:before="240" w:after="60" w:line="276" w:lineRule="auto"/>
      <w:outlineLvl w:val="2"/>
    </w:pPr>
    <w:rPr>
      <w:rFonts w:ascii="Cambria" w:eastAsia="Times New Roman" w:hAnsi="Cambria" w:cs="Times New Roman"/>
      <w:b/>
      <w:bCs/>
      <w:color w:val="auto"/>
      <w:sz w:val="26"/>
      <w:szCs w:val="26"/>
      <w:lang w:val="kk-KZ" w:eastAsia="en-US"/>
    </w:rPr>
  </w:style>
  <w:style w:type="paragraph" w:styleId="9">
    <w:name w:val="heading 9"/>
    <w:basedOn w:val="a"/>
    <w:next w:val="a"/>
    <w:link w:val="90"/>
    <w:uiPriority w:val="9"/>
    <w:semiHidden/>
    <w:unhideWhenUsed/>
    <w:qFormat/>
    <w:rsid w:val="00CF59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83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043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главление Знак"/>
    <w:basedOn w:val="a0"/>
    <w:link w:val="3"/>
    <w:uiPriority w:val="9"/>
    <w:rsid w:val="00125824"/>
    <w:rPr>
      <w:rFonts w:ascii="Cambria" w:eastAsia="Times New Roman" w:hAnsi="Cambria" w:cs="Times New Roman"/>
      <w:b/>
      <w:bCs/>
      <w:sz w:val="26"/>
      <w:szCs w:val="26"/>
      <w:lang w:val="kk-KZ"/>
    </w:rPr>
  </w:style>
  <w:style w:type="character" w:customStyle="1" w:styleId="90">
    <w:name w:val="Заголовок 9 Знак"/>
    <w:basedOn w:val="a0"/>
    <w:link w:val="9"/>
    <w:uiPriority w:val="9"/>
    <w:semiHidden/>
    <w:rsid w:val="00CF5908"/>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rsid w:val="00CF5908"/>
    <w:rPr>
      <w:color w:val="0066CC"/>
      <w:u w:val="single"/>
    </w:rPr>
  </w:style>
  <w:style w:type="character" w:customStyle="1" w:styleId="a4">
    <w:name w:val="Основной текст_"/>
    <w:basedOn w:val="a0"/>
    <w:link w:val="31"/>
    <w:uiPriority w:val="99"/>
    <w:rsid w:val="00CF5908"/>
    <w:rPr>
      <w:rFonts w:ascii="Bookman Old Style" w:eastAsia="Bookman Old Style" w:hAnsi="Bookman Old Style" w:cs="Bookman Old Style"/>
      <w:sz w:val="19"/>
      <w:szCs w:val="19"/>
      <w:shd w:val="clear" w:color="auto" w:fill="FFFFFF"/>
    </w:rPr>
  </w:style>
  <w:style w:type="paragraph" w:customStyle="1" w:styleId="31">
    <w:name w:val="Основной текст3"/>
    <w:basedOn w:val="a"/>
    <w:link w:val="a4"/>
    <w:uiPriority w:val="99"/>
    <w:qFormat/>
    <w:rsid w:val="00CF5908"/>
    <w:pPr>
      <w:shd w:val="clear" w:color="auto" w:fill="FFFFFF"/>
      <w:spacing w:before="840" w:line="221" w:lineRule="exact"/>
      <w:jc w:val="both"/>
    </w:pPr>
    <w:rPr>
      <w:rFonts w:ascii="Bookman Old Style" w:eastAsia="Bookman Old Style" w:hAnsi="Bookman Old Style" w:cs="Bookman Old Style"/>
      <w:color w:val="auto"/>
      <w:sz w:val="19"/>
      <w:szCs w:val="19"/>
      <w:lang w:eastAsia="en-US"/>
    </w:rPr>
  </w:style>
  <w:style w:type="character" w:customStyle="1" w:styleId="21">
    <w:name w:val="Основной текст (2)_"/>
    <w:basedOn w:val="a0"/>
    <w:link w:val="210"/>
    <w:uiPriority w:val="99"/>
    <w:rsid w:val="00CF5908"/>
    <w:rPr>
      <w:rFonts w:ascii="Arial" w:eastAsia="Arial" w:hAnsi="Arial" w:cs="Arial"/>
      <w:sz w:val="18"/>
      <w:szCs w:val="18"/>
      <w:shd w:val="clear" w:color="auto" w:fill="FFFFFF"/>
    </w:rPr>
  </w:style>
  <w:style w:type="paragraph" w:customStyle="1" w:styleId="210">
    <w:name w:val="Основной текст (2)1"/>
    <w:basedOn w:val="a"/>
    <w:link w:val="21"/>
    <w:rsid w:val="00CF5908"/>
    <w:pPr>
      <w:shd w:val="clear" w:color="auto" w:fill="FFFFFF"/>
      <w:spacing w:before="180" w:line="0" w:lineRule="atLeast"/>
    </w:pPr>
    <w:rPr>
      <w:rFonts w:ascii="Arial" w:eastAsia="Arial" w:hAnsi="Arial" w:cs="Arial"/>
      <w:color w:val="auto"/>
      <w:sz w:val="18"/>
      <w:szCs w:val="18"/>
      <w:lang w:eastAsia="en-US"/>
    </w:rPr>
  </w:style>
  <w:style w:type="character" w:customStyle="1" w:styleId="32">
    <w:name w:val="Основной текст (3)_"/>
    <w:basedOn w:val="a0"/>
    <w:link w:val="33"/>
    <w:rsid w:val="00CF5908"/>
    <w:rPr>
      <w:rFonts w:ascii="Bookman Old Style" w:eastAsia="Bookman Old Style" w:hAnsi="Bookman Old Style" w:cs="Bookman Old Style"/>
      <w:sz w:val="17"/>
      <w:szCs w:val="17"/>
      <w:shd w:val="clear" w:color="auto" w:fill="FFFFFF"/>
    </w:rPr>
  </w:style>
  <w:style w:type="paragraph" w:customStyle="1" w:styleId="33">
    <w:name w:val="Основной текст (3)"/>
    <w:basedOn w:val="a"/>
    <w:link w:val="32"/>
    <w:qFormat/>
    <w:rsid w:val="00CF5908"/>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character" w:customStyle="1" w:styleId="34">
    <w:name w:val="Заголовок №3_"/>
    <w:basedOn w:val="a0"/>
    <w:link w:val="310"/>
    <w:rsid w:val="00CF5908"/>
    <w:rPr>
      <w:rFonts w:ascii="Arial" w:eastAsia="Arial" w:hAnsi="Arial" w:cs="Arial"/>
      <w:sz w:val="18"/>
      <w:szCs w:val="18"/>
      <w:shd w:val="clear" w:color="auto" w:fill="FFFFFF"/>
    </w:rPr>
  </w:style>
  <w:style w:type="paragraph" w:customStyle="1" w:styleId="310">
    <w:name w:val="Заголовок №31"/>
    <w:basedOn w:val="a"/>
    <w:link w:val="34"/>
    <w:qFormat/>
    <w:rsid w:val="00CF5908"/>
    <w:pPr>
      <w:shd w:val="clear" w:color="auto" w:fill="FFFFFF"/>
      <w:spacing w:after="60" w:line="0" w:lineRule="atLeast"/>
      <w:jc w:val="both"/>
      <w:outlineLvl w:val="2"/>
    </w:pPr>
    <w:rPr>
      <w:rFonts w:ascii="Arial" w:eastAsia="Arial" w:hAnsi="Arial" w:cs="Arial"/>
      <w:color w:val="auto"/>
      <w:sz w:val="18"/>
      <w:szCs w:val="18"/>
      <w:lang w:eastAsia="en-US"/>
    </w:rPr>
  </w:style>
  <w:style w:type="character" w:customStyle="1" w:styleId="7">
    <w:name w:val="Основной текст (7)_"/>
    <w:basedOn w:val="a0"/>
    <w:link w:val="70"/>
    <w:uiPriority w:val="99"/>
    <w:rsid w:val="00CF5908"/>
    <w:rPr>
      <w:rFonts w:ascii="Arial" w:eastAsia="Arial" w:hAnsi="Arial" w:cs="Arial"/>
      <w:sz w:val="18"/>
      <w:szCs w:val="18"/>
      <w:shd w:val="clear" w:color="auto" w:fill="FFFFFF"/>
    </w:rPr>
  </w:style>
  <w:style w:type="paragraph" w:customStyle="1" w:styleId="70">
    <w:name w:val="Основной текст (7)"/>
    <w:basedOn w:val="a"/>
    <w:link w:val="7"/>
    <w:uiPriority w:val="99"/>
    <w:qFormat/>
    <w:rsid w:val="00CF5908"/>
    <w:pPr>
      <w:shd w:val="clear" w:color="auto" w:fill="FFFFFF"/>
      <w:spacing w:before="240" w:after="120" w:line="0" w:lineRule="atLeast"/>
    </w:pPr>
    <w:rPr>
      <w:rFonts w:ascii="Arial" w:eastAsia="Arial" w:hAnsi="Arial" w:cs="Arial"/>
      <w:color w:val="auto"/>
      <w:sz w:val="18"/>
      <w:szCs w:val="18"/>
      <w:lang w:eastAsia="en-US"/>
    </w:rPr>
  </w:style>
  <w:style w:type="character" w:customStyle="1" w:styleId="319">
    <w:name w:val="Основной текст (3) + Полужирный19"/>
    <w:basedOn w:val="32"/>
    <w:rsid w:val="00CF5908"/>
    <w:rPr>
      <w:rFonts w:ascii="Bookman Old Style" w:eastAsia="Bookman Old Style" w:hAnsi="Bookman Old Style" w:cs="Bookman Old Style"/>
      <w:b/>
      <w:bCs/>
      <w:sz w:val="17"/>
      <w:szCs w:val="17"/>
      <w:shd w:val="clear" w:color="auto" w:fill="FFFFFF"/>
    </w:rPr>
  </w:style>
  <w:style w:type="character" w:customStyle="1" w:styleId="3Arial9pt34">
    <w:name w:val="Основной текст (3) + Arial;9 pt;Полужирный34"/>
    <w:basedOn w:val="32"/>
    <w:rsid w:val="00CF5908"/>
    <w:rPr>
      <w:rFonts w:ascii="Arial" w:eastAsia="Arial" w:hAnsi="Arial" w:cs="Arial"/>
      <w:b/>
      <w:bCs/>
      <w:sz w:val="18"/>
      <w:szCs w:val="18"/>
      <w:shd w:val="clear" w:color="auto" w:fill="FFFFFF"/>
    </w:rPr>
  </w:style>
  <w:style w:type="character" w:customStyle="1" w:styleId="3100">
    <w:name w:val="Основной текст (3) + Полужирный10"/>
    <w:basedOn w:val="32"/>
    <w:rsid w:val="00CF5908"/>
    <w:rPr>
      <w:rFonts w:ascii="Bookman Old Style" w:eastAsia="Bookman Old Style" w:hAnsi="Bookman Old Style" w:cs="Bookman Old Style"/>
      <w:b/>
      <w:bCs/>
      <w:sz w:val="17"/>
      <w:szCs w:val="17"/>
      <w:shd w:val="clear" w:color="auto" w:fill="FFFFFF"/>
    </w:rPr>
  </w:style>
  <w:style w:type="paragraph" w:styleId="a5">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6"/>
    <w:uiPriority w:val="99"/>
    <w:qFormat/>
    <w:rsid w:val="00CF5908"/>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6">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34"/>
    <w:rsid w:val="0084600B"/>
    <w:rPr>
      <w:rFonts w:ascii="Times New Roman" w:eastAsia="Times New Roman" w:hAnsi="Times New Roman" w:cs="Times New Roman"/>
      <w:sz w:val="24"/>
      <w:szCs w:val="24"/>
      <w:lang w:val="en-GB" w:eastAsia="en-GB"/>
    </w:rPr>
  </w:style>
  <w:style w:type="paragraph" w:customStyle="1" w:styleId="AssignmentTemplate">
    <w:name w:val="AssignmentTemplate"/>
    <w:basedOn w:val="9"/>
    <w:qFormat/>
    <w:rsid w:val="00CF5908"/>
    <w:pPr>
      <w:keepNext w:val="0"/>
      <w:keepLines w:val="0"/>
      <w:spacing w:before="240" w:after="60"/>
    </w:pPr>
    <w:rPr>
      <w:rFonts w:ascii="Arial" w:eastAsia="Times New Roman" w:hAnsi="Arial" w:cs="Times New Roman"/>
      <w:b/>
      <w:i w:val="0"/>
      <w:iCs w:val="0"/>
      <w:color w:val="auto"/>
      <w:lang w:val="en-GB" w:eastAsia="en-US"/>
    </w:rPr>
  </w:style>
  <w:style w:type="paragraph" w:customStyle="1" w:styleId="Dochead2">
    <w:name w:val="Doc head 2"/>
    <w:basedOn w:val="a"/>
    <w:link w:val="Dochead2Char"/>
    <w:qFormat/>
    <w:rsid w:val="00CF5908"/>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CF5908"/>
    <w:rPr>
      <w:rFonts w:ascii="Arial" w:eastAsia="Times New Roman" w:hAnsi="Arial" w:cs="Times New Roman"/>
      <w:b/>
      <w:sz w:val="28"/>
      <w:szCs w:val="28"/>
      <w:lang w:val="en-GB"/>
    </w:rPr>
  </w:style>
  <w:style w:type="paragraph" w:styleId="a7">
    <w:name w:val="Balloon Text"/>
    <w:basedOn w:val="a"/>
    <w:link w:val="a8"/>
    <w:uiPriority w:val="99"/>
    <w:unhideWhenUsed/>
    <w:rsid w:val="00CF5908"/>
    <w:rPr>
      <w:rFonts w:ascii="Tahoma" w:hAnsi="Tahoma" w:cs="Tahoma"/>
      <w:sz w:val="16"/>
      <w:szCs w:val="16"/>
    </w:rPr>
  </w:style>
  <w:style w:type="character" w:customStyle="1" w:styleId="a8">
    <w:name w:val="Текст выноски Знак"/>
    <w:basedOn w:val="a0"/>
    <w:link w:val="a7"/>
    <w:uiPriority w:val="99"/>
    <w:rsid w:val="00CF5908"/>
    <w:rPr>
      <w:rFonts w:ascii="Tahoma" w:eastAsia="Arial Unicode MS" w:hAnsi="Tahoma" w:cs="Tahoma"/>
      <w:color w:val="000000"/>
      <w:sz w:val="16"/>
      <w:szCs w:val="16"/>
      <w:lang w:eastAsia="ru-RU"/>
    </w:rPr>
  </w:style>
  <w:style w:type="paragraph" w:styleId="a9">
    <w:name w:val="header"/>
    <w:basedOn w:val="a"/>
    <w:link w:val="aa"/>
    <w:uiPriority w:val="99"/>
    <w:unhideWhenUsed/>
    <w:rsid w:val="00CF5908"/>
    <w:pPr>
      <w:tabs>
        <w:tab w:val="center" w:pos="4677"/>
        <w:tab w:val="right" w:pos="9355"/>
      </w:tabs>
    </w:pPr>
  </w:style>
  <w:style w:type="character" w:customStyle="1" w:styleId="aa">
    <w:name w:val="Верхний колонтитул Знак"/>
    <w:basedOn w:val="a0"/>
    <w:link w:val="a9"/>
    <w:uiPriority w:val="99"/>
    <w:rsid w:val="00CF5908"/>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CF5908"/>
    <w:pPr>
      <w:tabs>
        <w:tab w:val="center" w:pos="4677"/>
        <w:tab w:val="right" w:pos="9355"/>
      </w:tabs>
    </w:pPr>
  </w:style>
  <w:style w:type="character" w:customStyle="1" w:styleId="ac">
    <w:name w:val="Нижний колонтитул Знак"/>
    <w:basedOn w:val="a0"/>
    <w:link w:val="ab"/>
    <w:uiPriority w:val="99"/>
    <w:rsid w:val="00CF5908"/>
    <w:rPr>
      <w:rFonts w:ascii="Arial Unicode MS" w:eastAsia="Arial Unicode MS" w:hAnsi="Arial Unicode MS" w:cs="Arial Unicode MS"/>
      <w:color w:val="000000"/>
      <w:sz w:val="24"/>
      <w:szCs w:val="24"/>
      <w:lang w:eastAsia="ru-RU"/>
    </w:rPr>
  </w:style>
  <w:style w:type="character" w:styleId="ad">
    <w:name w:val="FollowedHyperlink"/>
    <w:basedOn w:val="a0"/>
    <w:unhideWhenUsed/>
    <w:rsid w:val="00B84859"/>
    <w:rPr>
      <w:color w:val="800080" w:themeColor="followedHyperlink"/>
      <w:u w:val="single"/>
    </w:rPr>
  </w:style>
  <w:style w:type="paragraph" w:styleId="ae">
    <w:name w:val="Body Text"/>
    <w:basedOn w:val="a"/>
    <w:link w:val="af"/>
    <w:rsid w:val="00D00CD7"/>
    <w:pPr>
      <w:jc w:val="both"/>
    </w:pPr>
    <w:rPr>
      <w:rFonts w:ascii="Times New Roman" w:eastAsia="Times New Roman" w:hAnsi="Times New Roman" w:cs="Times New Roman"/>
      <w:color w:val="auto"/>
    </w:rPr>
  </w:style>
  <w:style w:type="character" w:customStyle="1" w:styleId="af">
    <w:name w:val="Основной текст Знак"/>
    <w:basedOn w:val="a0"/>
    <w:link w:val="ae"/>
    <w:rsid w:val="00D00CD7"/>
    <w:rPr>
      <w:rFonts w:ascii="Times New Roman" w:eastAsia="Times New Roman" w:hAnsi="Times New Roman" w:cs="Times New Roman"/>
      <w:sz w:val="24"/>
      <w:szCs w:val="24"/>
      <w:lang w:eastAsia="ru-RU"/>
    </w:rPr>
  </w:style>
  <w:style w:type="character" w:styleId="af0">
    <w:name w:val="footnote reference"/>
    <w:basedOn w:val="a0"/>
    <w:uiPriority w:val="99"/>
    <w:rsid w:val="00D00CD7"/>
    <w:rPr>
      <w:vertAlign w:val="superscript"/>
    </w:rPr>
  </w:style>
  <w:style w:type="paragraph" w:styleId="af1">
    <w:name w:val="footnote text"/>
    <w:basedOn w:val="a"/>
    <w:link w:val="af2"/>
    <w:semiHidden/>
    <w:rsid w:val="00D00CD7"/>
    <w:rPr>
      <w:rFonts w:ascii="Times New Roman" w:eastAsia="Times New Roman" w:hAnsi="Times New Roman" w:cs="Times New Roman"/>
      <w:color w:val="auto"/>
      <w:sz w:val="20"/>
      <w:szCs w:val="20"/>
    </w:rPr>
  </w:style>
  <w:style w:type="character" w:customStyle="1" w:styleId="af2">
    <w:name w:val="Текст сноски Знак"/>
    <w:basedOn w:val="a0"/>
    <w:link w:val="af1"/>
    <w:semiHidden/>
    <w:rsid w:val="00D00CD7"/>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4D33C9"/>
    <w:pPr>
      <w:spacing w:after="120"/>
      <w:ind w:left="283"/>
    </w:pPr>
  </w:style>
  <w:style w:type="character" w:customStyle="1" w:styleId="af4">
    <w:name w:val="Основной текст с отступом Знак"/>
    <w:basedOn w:val="a0"/>
    <w:link w:val="af3"/>
    <w:uiPriority w:val="99"/>
    <w:rsid w:val="004D33C9"/>
    <w:rPr>
      <w:rFonts w:ascii="Arial Unicode MS" w:eastAsia="Arial Unicode MS" w:hAnsi="Arial Unicode MS" w:cs="Arial Unicode MS"/>
      <w:color w:val="000000"/>
      <w:sz w:val="24"/>
      <w:szCs w:val="24"/>
      <w:lang w:eastAsia="ru-RU"/>
    </w:rPr>
  </w:style>
  <w:style w:type="paragraph" w:customStyle="1" w:styleId="af5">
    <w:name w:val="Синий текст"/>
    <w:basedOn w:val="a"/>
    <w:rsid w:val="004D33C9"/>
    <w:pPr>
      <w:spacing w:before="80" w:after="80" w:line="235" w:lineRule="auto"/>
      <w:jc w:val="both"/>
    </w:pPr>
    <w:rPr>
      <w:rFonts w:ascii="Times New Roman" w:eastAsia="Times New Roman" w:hAnsi="Times New Roman" w:cs="Times New Roman"/>
      <w:color w:val="auto"/>
    </w:rPr>
  </w:style>
  <w:style w:type="paragraph" w:customStyle="1" w:styleId="af6">
    <w:name w:val="Черный текст"/>
    <w:basedOn w:val="a"/>
    <w:rsid w:val="004D33C9"/>
    <w:pPr>
      <w:tabs>
        <w:tab w:val="left" w:pos="360"/>
        <w:tab w:val="left" w:pos="2985"/>
      </w:tabs>
      <w:spacing w:before="120" w:after="120" w:line="235" w:lineRule="auto"/>
    </w:pPr>
    <w:rPr>
      <w:rFonts w:ascii="Times New Roman" w:eastAsia="Times New Roman" w:hAnsi="Times New Roman" w:cs="Times New Roman"/>
      <w:b/>
      <w:bCs/>
      <w:i/>
      <w:iCs/>
      <w:color w:val="auto"/>
    </w:rPr>
  </w:style>
  <w:style w:type="paragraph" w:customStyle="1" w:styleId="ParagraphStyle">
    <w:name w:val="Paragraph Style"/>
    <w:qFormat/>
    <w:rsid w:val="00480F1E"/>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547A41"/>
    <w:pPr>
      <w:autoSpaceDE w:val="0"/>
      <w:autoSpaceDN w:val="0"/>
      <w:adjustRightInd w:val="0"/>
      <w:spacing w:after="0" w:line="240" w:lineRule="auto"/>
      <w:jc w:val="center"/>
    </w:pPr>
    <w:rPr>
      <w:rFonts w:ascii="Arial" w:hAnsi="Arial" w:cs="Arial"/>
      <w:sz w:val="24"/>
      <w:szCs w:val="24"/>
    </w:rPr>
  </w:style>
  <w:style w:type="paragraph" w:styleId="af7">
    <w:name w:val="List Paragraph"/>
    <w:basedOn w:val="a"/>
    <w:link w:val="af8"/>
    <w:uiPriority w:val="34"/>
    <w:qFormat/>
    <w:rsid w:val="005B66AA"/>
    <w:pPr>
      <w:ind w:left="720"/>
      <w:contextualSpacing/>
    </w:pPr>
  </w:style>
  <w:style w:type="character" w:customStyle="1" w:styleId="af8">
    <w:name w:val="Абзац списка Знак"/>
    <w:link w:val="af7"/>
    <w:rsid w:val="00D503ED"/>
    <w:rPr>
      <w:rFonts w:ascii="Arial Unicode MS" w:eastAsia="Arial Unicode MS" w:hAnsi="Arial Unicode MS" w:cs="Arial Unicode MS"/>
      <w:color w:val="000000"/>
      <w:sz w:val="24"/>
      <w:szCs w:val="24"/>
      <w:lang w:eastAsia="ru-RU"/>
    </w:rPr>
  </w:style>
  <w:style w:type="paragraph" w:styleId="35">
    <w:name w:val="Body Text Indent 3"/>
    <w:basedOn w:val="a"/>
    <w:link w:val="36"/>
    <w:unhideWhenUsed/>
    <w:rsid w:val="00125824"/>
    <w:pPr>
      <w:spacing w:after="120"/>
      <w:ind w:left="283"/>
    </w:pPr>
    <w:rPr>
      <w:sz w:val="16"/>
      <w:szCs w:val="16"/>
    </w:rPr>
  </w:style>
  <w:style w:type="character" w:customStyle="1" w:styleId="36">
    <w:name w:val="Основной текст с отступом 3 Знак"/>
    <w:basedOn w:val="a0"/>
    <w:link w:val="35"/>
    <w:rsid w:val="00125824"/>
    <w:rPr>
      <w:rFonts w:ascii="Arial Unicode MS" w:eastAsia="Arial Unicode MS" w:hAnsi="Arial Unicode MS" w:cs="Arial Unicode MS"/>
      <w:color w:val="000000"/>
      <w:sz w:val="16"/>
      <w:szCs w:val="16"/>
      <w:lang w:eastAsia="ru-RU"/>
    </w:rPr>
  </w:style>
  <w:style w:type="paragraph" w:customStyle="1" w:styleId="c1">
    <w:name w:val="c1"/>
    <w:basedOn w:val="a"/>
    <w:rsid w:val="00125824"/>
    <w:pPr>
      <w:spacing w:before="100" w:beforeAutospacing="1" w:after="100" w:afterAutospacing="1"/>
    </w:pPr>
    <w:rPr>
      <w:rFonts w:ascii="Times New Roman" w:eastAsia="MS Mincho" w:hAnsi="Times New Roman" w:cs="Times New Roman"/>
      <w:color w:val="auto"/>
      <w:lang w:eastAsia="ja-JP"/>
    </w:rPr>
  </w:style>
  <w:style w:type="paragraph" w:customStyle="1" w:styleId="c1c6">
    <w:name w:val="c1 c6"/>
    <w:basedOn w:val="a"/>
    <w:rsid w:val="00125824"/>
    <w:pPr>
      <w:spacing w:before="100" w:beforeAutospacing="1" w:after="100" w:afterAutospacing="1"/>
    </w:pPr>
    <w:rPr>
      <w:rFonts w:ascii="Times New Roman" w:eastAsia="MS Mincho" w:hAnsi="Times New Roman" w:cs="Times New Roman"/>
      <w:color w:val="auto"/>
      <w:lang w:eastAsia="ja-JP"/>
    </w:rPr>
  </w:style>
  <w:style w:type="paragraph" w:customStyle="1" w:styleId="c1c6c13">
    <w:name w:val="c1 c6 c13"/>
    <w:basedOn w:val="a"/>
    <w:rsid w:val="00125824"/>
    <w:pPr>
      <w:spacing w:before="100" w:beforeAutospacing="1" w:after="100" w:afterAutospacing="1"/>
    </w:pPr>
    <w:rPr>
      <w:rFonts w:ascii="Times New Roman" w:eastAsia="MS Mincho" w:hAnsi="Times New Roman" w:cs="Times New Roman"/>
      <w:color w:val="auto"/>
      <w:lang w:eastAsia="ja-JP"/>
    </w:rPr>
  </w:style>
  <w:style w:type="paragraph" w:customStyle="1" w:styleId="c1c10">
    <w:name w:val="c1 c10"/>
    <w:basedOn w:val="a"/>
    <w:rsid w:val="00125824"/>
    <w:pPr>
      <w:spacing w:before="100" w:beforeAutospacing="1" w:after="100" w:afterAutospacing="1"/>
    </w:pPr>
    <w:rPr>
      <w:rFonts w:ascii="Times New Roman" w:eastAsia="MS Mincho" w:hAnsi="Times New Roman" w:cs="Times New Roman"/>
      <w:color w:val="auto"/>
      <w:lang w:eastAsia="ja-JP"/>
    </w:rPr>
  </w:style>
  <w:style w:type="character" w:customStyle="1" w:styleId="apple-converted-space">
    <w:name w:val="apple-converted-space"/>
    <w:basedOn w:val="a0"/>
    <w:uiPriority w:val="99"/>
    <w:rsid w:val="00125824"/>
  </w:style>
  <w:style w:type="character" w:customStyle="1" w:styleId="c0">
    <w:name w:val="c0"/>
    <w:basedOn w:val="a0"/>
    <w:rsid w:val="00125824"/>
  </w:style>
  <w:style w:type="character" w:customStyle="1" w:styleId="c0c2">
    <w:name w:val="c0 c2"/>
    <w:basedOn w:val="a0"/>
    <w:rsid w:val="00125824"/>
  </w:style>
  <w:style w:type="character" w:customStyle="1" w:styleId="c0c7">
    <w:name w:val="c0 c7"/>
    <w:basedOn w:val="a0"/>
    <w:rsid w:val="00125824"/>
  </w:style>
  <w:style w:type="character" w:styleId="af9">
    <w:name w:val="Strong"/>
    <w:basedOn w:val="a0"/>
    <w:qFormat/>
    <w:rsid w:val="00125824"/>
    <w:rPr>
      <w:b/>
      <w:bCs/>
    </w:rPr>
  </w:style>
  <w:style w:type="character" w:styleId="afa">
    <w:name w:val="Emphasis"/>
    <w:basedOn w:val="a0"/>
    <w:uiPriority w:val="20"/>
    <w:qFormat/>
    <w:rsid w:val="00125824"/>
    <w:rPr>
      <w:i/>
      <w:iCs/>
    </w:rPr>
  </w:style>
  <w:style w:type="paragraph" w:styleId="afb">
    <w:name w:val="No Spacing"/>
    <w:link w:val="afc"/>
    <w:uiPriority w:val="1"/>
    <w:qFormat/>
    <w:rsid w:val="00125824"/>
    <w:pPr>
      <w:spacing w:after="0" w:line="240" w:lineRule="auto"/>
    </w:pPr>
    <w:rPr>
      <w:rFonts w:eastAsiaTheme="minorEastAsia"/>
      <w:lang w:eastAsia="ru-RU"/>
    </w:rPr>
  </w:style>
  <w:style w:type="character" w:customStyle="1" w:styleId="afc">
    <w:name w:val="Без интервала Знак"/>
    <w:basedOn w:val="a0"/>
    <w:link w:val="afb"/>
    <w:uiPriority w:val="1"/>
    <w:locked/>
    <w:rsid w:val="00A62B5B"/>
    <w:rPr>
      <w:rFonts w:eastAsiaTheme="minorEastAsia"/>
      <w:lang w:eastAsia="ru-RU"/>
    </w:rPr>
  </w:style>
  <w:style w:type="paragraph" w:customStyle="1" w:styleId="c4">
    <w:name w:val="c4"/>
    <w:basedOn w:val="a"/>
    <w:rsid w:val="00125824"/>
    <w:pPr>
      <w:spacing w:before="100" w:beforeAutospacing="1" w:after="100" w:afterAutospacing="1"/>
    </w:pPr>
    <w:rPr>
      <w:rFonts w:ascii="Times New Roman" w:eastAsia="Times New Roman" w:hAnsi="Times New Roman" w:cs="Times New Roman"/>
      <w:color w:val="auto"/>
    </w:rPr>
  </w:style>
  <w:style w:type="paragraph" w:customStyle="1" w:styleId="c3">
    <w:name w:val="c3"/>
    <w:basedOn w:val="a"/>
    <w:rsid w:val="00125824"/>
    <w:pPr>
      <w:spacing w:before="100" w:beforeAutospacing="1" w:after="100" w:afterAutospacing="1"/>
    </w:pPr>
    <w:rPr>
      <w:rFonts w:ascii="Times New Roman" w:eastAsia="Times New Roman" w:hAnsi="Times New Roman" w:cs="Times New Roman"/>
      <w:color w:val="auto"/>
    </w:rPr>
  </w:style>
  <w:style w:type="table" w:styleId="afd">
    <w:name w:val="Table Grid"/>
    <w:basedOn w:val="a1"/>
    <w:uiPriority w:val="39"/>
    <w:rsid w:val="001258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125824"/>
    <w:pPr>
      <w:spacing w:before="100" w:beforeAutospacing="1" w:after="100" w:afterAutospacing="1"/>
    </w:pPr>
    <w:rPr>
      <w:rFonts w:ascii="Times New Roman" w:eastAsia="Times New Roman" w:hAnsi="Times New Roman" w:cs="Times New Roman"/>
      <w:color w:val="auto"/>
    </w:rPr>
  </w:style>
  <w:style w:type="paragraph" w:customStyle="1" w:styleId="11">
    <w:name w:val="Абзац списка1"/>
    <w:basedOn w:val="a"/>
    <w:link w:val="ListParagraphChar"/>
    <w:uiPriority w:val="99"/>
    <w:qFormat/>
    <w:rsid w:val="00125824"/>
    <w:pPr>
      <w:spacing w:after="200" w:line="276" w:lineRule="auto"/>
      <w:ind w:left="720"/>
    </w:pPr>
    <w:rPr>
      <w:rFonts w:ascii="Calibri" w:eastAsia="Times New Roman" w:hAnsi="Calibri" w:cs="Times New Roman"/>
      <w:color w:val="auto"/>
      <w:sz w:val="22"/>
      <w:szCs w:val="22"/>
      <w:lang w:eastAsia="en-US"/>
    </w:rPr>
  </w:style>
  <w:style w:type="character" w:customStyle="1" w:styleId="ListParagraphChar">
    <w:name w:val="List Paragraph Char"/>
    <w:link w:val="11"/>
    <w:locked/>
    <w:rsid w:val="00E31D97"/>
    <w:rPr>
      <w:rFonts w:ascii="Calibri" w:eastAsia="Times New Roman" w:hAnsi="Calibri" w:cs="Times New Roman"/>
    </w:rPr>
  </w:style>
  <w:style w:type="paragraph" w:customStyle="1" w:styleId="12">
    <w:name w:val="Без интервала1"/>
    <w:rsid w:val="00125824"/>
    <w:pPr>
      <w:suppressAutoHyphens/>
      <w:spacing w:after="0" w:line="240" w:lineRule="auto"/>
    </w:pPr>
    <w:rPr>
      <w:rFonts w:ascii="Calibri" w:eastAsia="Times New Roman" w:hAnsi="Calibri" w:cs="Times New Roman"/>
      <w:lang w:eastAsia="zh-CN"/>
    </w:rPr>
  </w:style>
  <w:style w:type="character" w:customStyle="1" w:styleId="13">
    <w:name w:val="Основной шрифт абзаца1"/>
    <w:rsid w:val="00125824"/>
  </w:style>
  <w:style w:type="character" w:customStyle="1" w:styleId="14">
    <w:name w:val="Основной текст1"/>
    <w:rsid w:val="00125824"/>
    <w:rPr>
      <w:rFonts w:ascii="Arial" w:eastAsia="Arial" w:hAnsi="Arial" w:cs="Arial"/>
      <w:b w:val="0"/>
      <w:bCs w:val="0"/>
      <w:i w:val="0"/>
      <w:iCs w:val="0"/>
      <w:smallCaps w:val="0"/>
      <w:strike w:val="0"/>
      <w:color w:val="000000"/>
      <w:spacing w:val="0"/>
      <w:w w:val="100"/>
      <w:position w:val="0"/>
      <w:sz w:val="26"/>
      <w:szCs w:val="26"/>
      <w:u w:val="single"/>
      <w:lang w:val="ru-RU"/>
    </w:rPr>
  </w:style>
  <w:style w:type="character" w:customStyle="1" w:styleId="125pt">
    <w:name w:val="Основной текст + 12;5 pt;Полужирный"/>
    <w:rsid w:val="00125824"/>
    <w:rPr>
      <w:rFonts w:ascii="Arial" w:eastAsia="Arial" w:hAnsi="Arial" w:cs="Arial"/>
      <w:b/>
      <w:bCs/>
      <w:i w:val="0"/>
      <w:iCs w:val="0"/>
      <w:smallCaps w:val="0"/>
      <w:strike w:val="0"/>
      <w:color w:val="000000"/>
      <w:spacing w:val="0"/>
      <w:w w:val="100"/>
      <w:position w:val="0"/>
      <w:sz w:val="25"/>
      <w:szCs w:val="25"/>
      <w:u w:val="none"/>
      <w:lang w:val="ru-RU"/>
    </w:rPr>
  </w:style>
  <w:style w:type="paragraph" w:customStyle="1" w:styleId="22">
    <w:name w:val="Основной текст2"/>
    <w:basedOn w:val="a"/>
    <w:rsid w:val="00125824"/>
    <w:pPr>
      <w:widowControl w:val="0"/>
      <w:shd w:val="clear" w:color="auto" w:fill="FFFFFF"/>
      <w:spacing w:after="540" w:line="317" w:lineRule="exact"/>
      <w:ind w:hanging="480"/>
      <w:jc w:val="center"/>
    </w:pPr>
    <w:rPr>
      <w:rFonts w:ascii="Arial" w:eastAsia="Arial" w:hAnsi="Arial" w:cs="Arial"/>
      <w:color w:val="auto"/>
      <w:sz w:val="26"/>
      <w:szCs w:val="26"/>
      <w:lang w:eastAsia="en-US"/>
    </w:rPr>
  </w:style>
  <w:style w:type="paragraph" w:customStyle="1" w:styleId="23">
    <w:name w:val="Основной текст (2)"/>
    <w:basedOn w:val="a"/>
    <w:qFormat/>
    <w:rsid w:val="00125824"/>
    <w:pPr>
      <w:widowControl w:val="0"/>
      <w:shd w:val="clear" w:color="auto" w:fill="FFFFFF"/>
      <w:spacing w:before="540" w:after="60" w:line="0" w:lineRule="atLeast"/>
      <w:ind w:hanging="440"/>
      <w:jc w:val="both"/>
    </w:pPr>
    <w:rPr>
      <w:rFonts w:ascii="Arial" w:eastAsia="Arial" w:hAnsi="Arial" w:cs="Arial"/>
      <w:b/>
      <w:bCs/>
      <w:i/>
      <w:iCs/>
      <w:color w:val="auto"/>
      <w:sz w:val="26"/>
      <w:szCs w:val="26"/>
      <w:lang w:eastAsia="en-US"/>
    </w:rPr>
  </w:style>
  <w:style w:type="character" w:customStyle="1" w:styleId="StrongEmphasis">
    <w:name w:val="Strong Emphasis"/>
    <w:rsid w:val="00125824"/>
    <w:rPr>
      <w:b/>
      <w:bCs/>
    </w:rPr>
  </w:style>
  <w:style w:type="paragraph" w:styleId="afe">
    <w:name w:val="Plain Text"/>
    <w:basedOn w:val="a"/>
    <w:link w:val="aff"/>
    <w:uiPriority w:val="99"/>
    <w:rsid w:val="00125824"/>
    <w:rPr>
      <w:rFonts w:ascii="Courier New" w:eastAsia="Times New Roman" w:hAnsi="Courier New" w:cs="Courier New"/>
      <w:color w:val="auto"/>
      <w:sz w:val="20"/>
      <w:szCs w:val="20"/>
    </w:rPr>
  </w:style>
  <w:style w:type="character" w:customStyle="1" w:styleId="aff">
    <w:name w:val="Текст Знак"/>
    <w:basedOn w:val="a0"/>
    <w:link w:val="afe"/>
    <w:uiPriority w:val="99"/>
    <w:rsid w:val="00125824"/>
    <w:rPr>
      <w:rFonts w:ascii="Courier New" w:eastAsia="Times New Roman" w:hAnsi="Courier New" w:cs="Courier New"/>
      <w:sz w:val="20"/>
      <w:szCs w:val="20"/>
      <w:lang w:eastAsia="ru-RU"/>
    </w:rPr>
  </w:style>
  <w:style w:type="paragraph" w:customStyle="1" w:styleId="dots">
    <w:name w:val="dots"/>
    <w:basedOn w:val="a"/>
    <w:rsid w:val="00125824"/>
    <w:pPr>
      <w:tabs>
        <w:tab w:val="num" w:pos="360"/>
      </w:tabs>
      <w:ind w:left="360" w:hanging="360"/>
    </w:pPr>
    <w:rPr>
      <w:rFonts w:ascii="Times" w:eastAsia="Calibri" w:hAnsi="Times" w:cs="Times New Roman"/>
      <w:color w:val="auto"/>
      <w:szCs w:val="20"/>
      <w:lang w:val="en-GB" w:eastAsia="en-US"/>
    </w:rPr>
  </w:style>
  <w:style w:type="paragraph" w:customStyle="1" w:styleId="Default">
    <w:name w:val="Default"/>
    <w:rsid w:val="003C3067"/>
    <w:pPr>
      <w:autoSpaceDE w:val="0"/>
      <w:autoSpaceDN w:val="0"/>
      <w:adjustRightInd w:val="0"/>
      <w:spacing w:after="0" w:line="240" w:lineRule="auto"/>
    </w:pPr>
    <w:rPr>
      <w:rFonts w:ascii="Times New Roman" w:hAnsi="Times New Roman" w:cs="Times New Roman"/>
      <w:color w:val="000000"/>
      <w:sz w:val="24"/>
      <w:szCs w:val="24"/>
    </w:rPr>
  </w:style>
  <w:style w:type="paragraph" w:styleId="24">
    <w:name w:val="Body Text 2"/>
    <w:basedOn w:val="a"/>
    <w:link w:val="25"/>
    <w:uiPriority w:val="99"/>
    <w:semiHidden/>
    <w:unhideWhenUsed/>
    <w:rsid w:val="003D0EF0"/>
    <w:pPr>
      <w:spacing w:after="120" w:line="480" w:lineRule="auto"/>
    </w:pPr>
  </w:style>
  <w:style w:type="character" w:customStyle="1" w:styleId="25">
    <w:name w:val="Основной текст 2 Знак"/>
    <w:basedOn w:val="a0"/>
    <w:link w:val="24"/>
    <w:uiPriority w:val="99"/>
    <w:semiHidden/>
    <w:rsid w:val="003D0EF0"/>
    <w:rPr>
      <w:rFonts w:ascii="Arial Unicode MS" w:eastAsia="Arial Unicode MS" w:hAnsi="Arial Unicode MS" w:cs="Arial Unicode MS"/>
      <w:color w:val="000000"/>
      <w:sz w:val="24"/>
      <w:szCs w:val="24"/>
      <w:lang w:eastAsia="ru-RU"/>
    </w:rPr>
  </w:style>
  <w:style w:type="paragraph" w:customStyle="1" w:styleId="c2">
    <w:name w:val="c2"/>
    <w:basedOn w:val="a"/>
    <w:rsid w:val="005D74EE"/>
    <w:pPr>
      <w:spacing w:before="100" w:beforeAutospacing="1" w:after="100" w:afterAutospacing="1"/>
    </w:pPr>
    <w:rPr>
      <w:rFonts w:ascii="Times New Roman" w:eastAsia="Times New Roman" w:hAnsi="Times New Roman" w:cs="Times New Roman"/>
      <w:color w:val="auto"/>
    </w:rPr>
  </w:style>
  <w:style w:type="character" w:customStyle="1" w:styleId="c13">
    <w:name w:val="c13"/>
    <w:basedOn w:val="a0"/>
    <w:rsid w:val="0084600B"/>
  </w:style>
  <w:style w:type="paragraph" w:customStyle="1" w:styleId="c12">
    <w:name w:val="c12"/>
    <w:basedOn w:val="a"/>
    <w:rsid w:val="0084600B"/>
    <w:pPr>
      <w:spacing w:before="100" w:beforeAutospacing="1" w:after="100" w:afterAutospacing="1"/>
    </w:pPr>
    <w:rPr>
      <w:rFonts w:ascii="Times New Roman" w:eastAsia="Times New Roman" w:hAnsi="Times New Roman" w:cs="Times New Roman"/>
      <w:color w:val="auto"/>
    </w:rPr>
  </w:style>
  <w:style w:type="paragraph" w:customStyle="1" w:styleId="311">
    <w:name w:val="Основной текст (3)1"/>
    <w:basedOn w:val="a"/>
    <w:uiPriority w:val="99"/>
    <w:rsid w:val="00EE453D"/>
    <w:pPr>
      <w:widowControl w:val="0"/>
      <w:shd w:val="clear" w:color="auto" w:fill="FFFFFF"/>
      <w:spacing w:before="5880" w:line="240" w:lineRule="atLeast"/>
      <w:ind w:hanging="640"/>
      <w:jc w:val="center"/>
    </w:pPr>
    <w:rPr>
      <w:rFonts w:ascii="Times New Roman" w:eastAsiaTheme="minorEastAsia" w:hAnsi="Times New Roman" w:cs="Times New Roman"/>
      <w:color w:val="auto"/>
      <w:sz w:val="23"/>
      <w:szCs w:val="23"/>
    </w:rPr>
  </w:style>
  <w:style w:type="character" w:customStyle="1" w:styleId="15">
    <w:name w:val="Основной текст Знак1"/>
    <w:basedOn w:val="a0"/>
    <w:uiPriority w:val="99"/>
    <w:rsid w:val="00EE453D"/>
    <w:rPr>
      <w:rFonts w:ascii="Times New Roman" w:hAnsi="Times New Roman" w:cs="Times New Roman"/>
      <w:sz w:val="26"/>
      <w:szCs w:val="26"/>
      <w:shd w:val="clear" w:color="auto" w:fill="FFFFFF"/>
    </w:rPr>
  </w:style>
  <w:style w:type="character" w:customStyle="1" w:styleId="7TimesNewRoman">
    <w:name w:val="Основной текст (7) + Times New Roman"/>
    <w:basedOn w:val="7"/>
    <w:uiPriority w:val="99"/>
    <w:rsid w:val="00EE453D"/>
    <w:rPr>
      <w:rFonts w:ascii="Times New Roman" w:eastAsia="Arial Unicode MS" w:hAnsi="Times New Roman" w:cs="Times New Roman"/>
      <w:sz w:val="23"/>
      <w:szCs w:val="23"/>
      <w:shd w:val="clear" w:color="auto" w:fill="FFFFFF"/>
    </w:rPr>
  </w:style>
  <w:style w:type="character" w:customStyle="1" w:styleId="37">
    <w:name w:val="Основной текст (3) + Не полужирный"/>
    <w:rsid w:val="00835533"/>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ru-RU"/>
    </w:rPr>
  </w:style>
  <w:style w:type="paragraph" w:customStyle="1" w:styleId="aff0">
    <w:name w:val="Содержимое таблицы"/>
    <w:basedOn w:val="a"/>
    <w:rsid w:val="00956622"/>
    <w:pPr>
      <w:widowControl w:val="0"/>
      <w:suppressLineNumbers/>
      <w:suppressAutoHyphens/>
    </w:pPr>
    <w:rPr>
      <w:rFonts w:ascii="Times New Roman" w:eastAsia="SimSun" w:hAnsi="Times New Roman" w:cs="Mangal"/>
      <w:color w:val="auto"/>
      <w:kern w:val="1"/>
      <w:lang w:eastAsia="hi-IN" w:bidi="hi-IN"/>
    </w:rPr>
  </w:style>
  <w:style w:type="character" w:customStyle="1" w:styleId="20pt">
    <w:name w:val="Основной текст (2) + Не полужирный;Интервал 0 pt"/>
    <w:basedOn w:val="21"/>
    <w:rsid w:val="00280CB9"/>
    <w:rPr>
      <w:rFonts w:ascii="Times New Roman" w:eastAsia="Times New Roman" w:hAnsi="Times New Roman" w:cs="Times New Roman"/>
      <w:b/>
      <w:bCs/>
      <w:i w:val="0"/>
      <w:iCs w:val="0"/>
      <w:smallCaps w:val="0"/>
      <w:strike w:val="0"/>
      <w:color w:val="000000"/>
      <w:spacing w:val="1"/>
      <w:w w:val="100"/>
      <w:position w:val="0"/>
      <w:sz w:val="36"/>
      <w:szCs w:val="36"/>
      <w:u w:val="none"/>
      <w:shd w:val="clear" w:color="auto" w:fill="FFFFFF"/>
      <w:lang w:val="ru-RU" w:eastAsia="ru-RU" w:bidi="ru-RU"/>
    </w:rPr>
  </w:style>
  <w:style w:type="paragraph" w:customStyle="1" w:styleId="c5">
    <w:name w:val="c5"/>
    <w:basedOn w:val="a"/>
    <w:rsid w:val="00280CB9"/>
    <w:pPr>
      <w:spacing w:before="100" w:beforeAutospacing="1" w:after="100" w:afterAutospacing="1"/>
    </w:pPr>
    <w:rPr>
      <w:rFonts w:ascii="Times New Roman" w:eastAsia="Calibri" w:hAnsi="Times New Roman" w:cs="Times New Roman"/>
      <w:color w:val="auto"/>
    </w:rPr>
  </w:style>
  <w:style w:type="character" w:customStyle="1" w:styleId="c10c23">
    <w:name w:val="c10 c23"/>
    <w:uiPriority w:val="99"/>
    <w:rsid w:val="00280CB9"/>
  </w:style>
  <w:style w:type="paragraph" w:customStyle="1" w:styleId="msonormalcxspmiddle">
    <w:name w:val="msonormalcxspmiddle"/>
    <w:basedOn w:val="a"/>
    <w:uiPriority w:val="99"/>
    <w:rsid w:val="00280CB9"/>
    <w:pPr>
      <w:spacing w:before="100" w:beforeAutospacing="1" w:after="100" w:afterAutospacing="1"/>
    </w:pPr>
    <w:rPr>
      <w:rFonts w:ascii="Times New Roman" w:eastAsia="Calibri" w:hAnsi="Times New Roman" w:cs="Times New Roman"/>
      <w:color w:val="auto"/>
    </w:rPr>
  </w:style>
  <w:style w:type="paragraph" w:customStyle="1" w:styleId="Standard">
    <w:name w:val="Standard"/>
    <w:rsid w:val="002150E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26">
    <w:name w:val="Без интервала2"/>
    <w:rsid w:val="006C3756"/>
    <w:pPr>
      <w:spacing w:after="0" w:line="240" w:lineRule="auto"/>
    </w:pPr>
    <w:rPr>
      <w:rFonts w:ascii="Calibri" w:eastAsia="Times New Roman" w:hAnsi="Calibri" w:cs="Times New Roman"/>
      <w:lang w:eastAsia="ru-RU"/>
    </w:rPr>
  </w:style>
  <w:style w:type="character" w:customStyle="1" w:styleId="NoSpacingChar">
    <w:name w:val="No Spacing Char"/>
    <w:link w:val="38"/>
    <w:locked/>
    <w:rsid w:val="00531057"/>
    <w:rPr>
      <w:rFonts w:ascii="Calibri" w:hAnsi="Calibri"/>
    </w:rPr>
  </w:style>
  <w:style w:type="paragraph" w:customStyle="1" w:styleId="38">
    <w:name w:val="Без интервала3"/>
    <w:link w:val="NoSpacingChar"/>
    <w:rsid w:val="00531057"/>
    <w:pPr>
      <w:spacing w:after="0" w:line="240" w:lineRule="auto"/>
      <w:ind w:firstLine="709"/>
      <w:jc w:val="both"/>
    </w:pPr>
    <w:rPr>
      <w:rFonts w:ascii="Calibri" w:hAnsi="Calibri"/>
    </w:rPr>
  </w:style>
  <w:style w:type="paragraph" w:customStyle="1" w:styleId="27">
    <w:name w:val="Абзац списка2"/>
    <w:basedOn w:val="a"/>
    <w:uiPriority w:val="34"/>
    <w:qFormat/>
    <w:rsid w:val="00531057"/>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FontStyle35">
    <w:name w:val="Font Style35"/>
    <w:basedOn w:val="a0"/>
    <w:rsid w:val="00531057"/>
    <w:rPr>
      <w:rFonts w:ascii="Bookman Old Style" w:hAnsi="Bookman Old Style" w:cs="Bookman Old Style" w:hint="default"/>
      <w:b/>
      <w:bCs/>
      <w:sz w:val="18"/>
      <w:szCs w:val="18"/>
    </w:rPr>
  </w:style>
  <w:style w:type="character" w:customStyle="1" w:styleId="FontStyle36">
    <w:name w:val="Font Style36"/>
    <w:basedOn w:val="a0"/>
    <w:uiPriority w:val="99"/>
    <w:rsid w:val="00A476C9"/>
    <w:rPr>
      <w:rFonts w:ascii="Bookman Old Style" w:hAnsi="Bookman Old Style" w:cs="Bookman Old Style"/>
      <w:b/>
      <w:bCs/>
      <w:sz w:val="18"/>
      <w:szCs w:val="18"/>
    </w:rPr>
  </w:style>
  <w:style w:type="paragraph" w:customStyle="1" w:styleId="Textbody">
    <w:name w:val="Text body"/>
    <w:basedOn w:val="Standard"/>
    <w:rsid w:val="00AA5080"/>
    <w:pPr>
      <w:spacing w:after="120"/>
    </w:pPr>
    <w:rPr>
      <w:rFonts w:eastAsia="Arial"/>
      <w:lang w:val="ru-RU" w:eastAsia="ru-RU" w:bidi="ar-SA"/>
    </w:rPr>
  </w:style>
  <w:style w:type="paragraph" w:customStyle="1" w:styleId="Style3">
    <w:name w:val="Style3"/>
    <w:basedOn w:val="a"/>
    <w:uiPriority w:val="99"/>
    <w:rsid w:val="00AA5080"/>
    <w:pPr>
      <w:widowControl w:val="0"/>
      <w:autoSpaceDE w:val="0"/>
      <w:autoSpaceDN w:val="0"/>
      <w:adjustRightInd w:val="0"/>
      <w:spacing w:line="282" w:lineRule="exact"/>
      <w:ind w:firstLine="274"/>
      <w:jc w:val="both"/>
    </w:pPr>
    <w:rPr>
      <w:rFonts w:ascii="Times New Roman" w:eastAsia="Times New Roman" w:hAnsi="Times New Roman" w:cs="Times New Roman"/>
      <w:color w:val="auto"/>
    </w:rPr>
  </w:style>
  <w:style w:type="paragraph" w:customStyle="1" w:styleId="Style33">
    <w:name w:val="Style33"/>
    <w:basedOn w:val="a"/>
    <w:rsid w:val="00AA5080"/>
    <w:pPr>
      <w:widowControl w:val="0"/>
      <w:autoSpaceDE w:val="0"/>
      <w:autoSpaceDN w:val="0"/>
      <w:adjustRightInd w:val="0"/>
      <w:spacing w:line="254" w:lineRule="exact"/>
      <w:ind w:hanging="317"/>
      <w:jc w:val="both"/>
    </w:pPr>
    <w:rPr>
      <w:rFonts w:ascii="Times New Roman" w:eastAsia="Times New Roman" w:hAnsi="Times New Roman" w:cs="Times New Roman"/>
      <w:color w:val="auto"/>
    </w:rPr>
  </w:style>
  <w:style w:type="paragraph" w:customStyle="1" w:styleId="Style462">
    <w:name w:val="Style462"/>
    <w:basedOn w:val="a"/>
    <w:rsid w:val="00AA5080"/>
    <w:pPr>
      <w:widowControl w:val="0"/>
      <w:autoSpaceDE w:val="0"/>
      <w:autoSpaceDN w:val="0"/>
      <w:adjustRightInd w:val="0"/>
      <w:spacing w:line="242" w:lineRule="exact"/>
      <w:ind w:hanging="464"/>
    </w:pPr>
    <w:rPr>
      <w:rFonts w:ascii="Century Schoolbook" w:eastAsia="Times New Roman" w:hAnsi="Century Schoolbook" w:cs="Times New Roman"/>
      <w:color w:val="auto"/>
    </w:rPr>
  </w:style>
  <w:style w:type="character" w:customStyle="1" w:styleId="FontStyle558">
    <w:name w:val="Font Style558"/>
    <w:basedOn w:val="a0"/>
    <w:rsid w:val="00AA5080"/>
    <w:rPr>
      <w:rFonts w:ascii="Arial" w:hAnsi="Arial" w:cs="Arial"/>
      <w:sz w:val="20"/>
      <w:szCs w:val="20"/>
    </w:rPr>
  </w:style>
  <w:style w:type="paragraph" w:customStyle="1" w:styleId="Style61">
    <w:name w:val="Style61"/>
    <w:basedOn w:val="a"/>
    <w:rsid w:val="00AA5080"/>
    <w:pPr>
      <w:widowControl w:val="0"/>
      <w:autoSpaceDE w:val="0"/>
      <w:autoSpaceDN w:val="0"/>
      <w:adjustRightInd w:val="0"/>
      <w:spacing w:line="232" w:lineRule="exact"/>
      <w:ind w:hanging="561"/>
    </w:pPr>
    <w:rPr>
      <w:rFonts w:ascii="Century Schoolbook" w:eastAsia="Times New Roman" w:hAnsi="Century Schoolbook" w:cs="Times New Roman"/>
      <w:color w:val="auto"/>
    </w:rPr>
  </w:style>
  <w:style w:type="character" w:customStyle="1" w:styleId="FontStyle74">
    <w:name w:val="Font Style74"/>
    <w:basedOn w:val="a0"/>
    <w:rsid w:val="00AA5080"/>
    <w:rPr>
      <w:rFonts w:ascii="Arial" w:hAnsi="Arial" w:cs="Arial"/>
      <w:sz w:val="18"/>
      <w:szCs w:val="18"/>
    </w:rPr>
  </w:style>
  <w:style w:type="paragraph" w:customStyle="1" w:styleId="Style21">
    <w:name w:val="Style21"/>
    <w:basedOn w:val="a"/>
    <w:rsid w:val="00AA5080"/>
    <w:pPr>
      <w:widowControl w:val="0"/>
      <w:autoSpaceDE w:val="0"/>
      <w:autoSpaceDN w:val="0"/>
      <w:adjustRightInd w:val="0"/>
      <w:spacing w:line="235" w:lineRule="exact"/>
      <w:ind w:hanging="283"/>
    </w:pPr>
    <w:rPr>
      <w:rFonts w:ascii="Times New Roman" w:eastAsia="Times New Roman" w:hAnsi="Times New Roman" w:cs="Times New Roman"/>
      <w:color w:val="auto"/>
    </w:rPr>
  </w:style>
  <w:style w:type="character" w:customStyle="1" w:styleId="FontStyle65">
    <w:name w:val="Font Style65"/>
    <w:basedOn w:val="a0"/>
    <w:rsid w:val="00AA5080"/>
    <w:rPr>
      <w:rFonts w:ascii="Arial" w:hAnsi="Arial" w:cs="Arial"/>
      <w:b/>
      <w:bCs/>
      <w:sz w:val="20"/>
      <w:szCs w:val="20"/>
    </w:rPr>
  </w:style>
  <w:style w:type="paragraph" w:customStyle="1" w:styleId="aff1">
    <w:name w:val="Базовый"/>
    <w:rsid w:val="00135BD7"/>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C471A3"/>
    <w:pPr>
      <w:spacing w:before="100" w:beforeAutospacing="1" w:after="100" w:afterAutospacing="1"/>
    </w:pPr>
    <w:rPr>
      <w:rFonts w:ascii="Times New Roman" w:eastAsia="Times New Roman" w:hAnsi="Times New Roman" w:cs="Times New Roman"/>
      <w:color w:val="auto"/>
    </w:rPr>
  </w:style>
  <w:style w:type="character" w:customStyle="1" w:styleId="WW8Num4z0">
    <w:name w:val="WW8Num4z0"/>
    <w:rsid w:val="00704A8E"/>
  </w:style>
  <w:style w:type="paragraph" w:customStyle="1" w:styleId="1LTGliederung1">
    <w:name w:val="??????? 1~LT~Gliederung 1"/>
    <w:rsid w:val="00704A8E"/>
    <w:pPr>
      <w:widowControl w:val="0"/>
      <w:suppressAutoHyphens/>
      <w:autoSpaceDE w:val="0"/>
      <w:spacing w:after="283" w:line="240" w:lineRule="auto"/>
    </w:pPr>
    <w:rPr>
      <w:rFonts w:ascii="Mangal" w:eastAsia="Mangal" w:hAnsi="Mangal" w:cs="Mangal"/>
      <w:color w:val="4F271C"/>
      <w:kern w:val="1"/>
      <w:sz w:val="64"/>
      <w:szCs w:val="64"/>
      <w:lang w:eastAsia="hi-IN" w:bidi="hi-IN"/>
    </w:rPr>
  </w:style>
  <w:style w:type="character" w:customStyle="1" w:styleId="rub">
    <w:name w:val="rub"/>
    <w:rsid w:val="003647A2"/>
  </w:style>
  <w:style w:type="character" w:customStyle="1" w:styleId="curg">
    <w:name w:val="curg"/>
    <w:rsid w:val="003647A2"/>
  </w:style>
  <w:style w:type="paragraph" w:customStyle="1" w:styleId="c8">
    <w:name w:val="c8"/>
    <w:basedOn w:val="a"/>
    <w:rsid w:val="003D3EE5"/>
    <w:pPr>
      <w:spacing w:before="90" w:after="90"/>
    </w:pPr>
    <w:rPr>
      <w:rFonts w:ascii="Times New Roman" w:eastAsia="Times New Roman" w:hAnsi="Times New Roman" w:cs="Times New Roman"/>
      <w:color w:val="auto"/>
    </w:rPr>
  </w:style>
  <w:style w:type="paragraph" w:customStyle="1" w:styleId="western">
    <w:name w:val="western"/>
    <w:basedOn w:val="a"/>
    <w:rsid w:val="00695378"/>
    <w:pPr>
      <w:spacing w:before="100" w:beforeAutospacing="1" w:after="100" w:afterAutospacing="1"/>
    </w:pPr>
    <w:rPr>
      <w:rFonts w:ascii="Times New Roman" w:eastAsia="Times New Roman" w:hAnsi="Times New Roman" w:cs="Times New Roman"/>
      <w:color w:val="auto"/>
    </w:rPr>
  </w:style>
  <w:style w:type="character" w:customStyle="1" w:styleId="c4c9">
    <w:name w:val="c4 c9"/>
    <w:basedOn w:val="a0"/>
    <w:rsid w:val="00421A9A"/>
  </w:style>
  <w:style w:type="character" w:customStyle="1" w:styleId="aff2">
    <w:name w:val="Подпись к таблице"/>
    <w:basedOn w:val="a0"/>
    <w:rsid w:val="00421A9A"/>
    <w:rPr>
      <w:rFonts w:ascii="Times New Roman" w:eastAsia="Times New Roman" w:hAnsi="Times New Roman" w:cs="Times New Roman"/>
      <w:b w:val="0"/>
      <w:bCs w:val="0"/>
      <w:i w:val="0"/>
      <w:iCs w:val="0"/>
      <w:smallCaps w:val="0"/>
      <w:strike w:val="0"/>
      <w:spacing w:val="0"/>
      <w:sz w:val="20"/>
      <w:szCs w:val="20"/>
    </w:rPr>
  </w:style>
  <w:style w:type="paragraph" w:customStyle="1" w:styleId="tabltext">
    <w:name w:val="_tabl_text"/>
    <w:basedOn w:val="a"/>
    <w:uiPriority w:val="99"/>
    <w:rsid w:val="00D04303"/>
    <w:pPr>
      <w:widowControl w:val="0"/>
      <w:autoSpaceDE w:val="0"/>
      <w:autoSpaceDN w:val="0"/>
      <w:adjustRightInd w:val="0"/>
      <w:spacing w:line="269" w:lineRule="auto"/>
      <w:textAlignment w:val="baseline"/>
    </w:pPr>
    <w:rPr>
      <w:rFonts w:ascii="Newton-Regular" w:eastAsia="Newton-Regular" w:hAnsi="Times New Roman" w:cs="Newton-Regular"/>
      <w:sz w:val="19"/>
      <w:szCs w:val="19"/>
    </w:rPr>
  </w:style>
  <w:style w:type="character" w:customStyle="1" w:styleId="mleft">
    <w:name w:val="mleft"/>
    <w:basedOn w:val="a0"/>
    <w:rsid w:val="006E30D0"/>
  </w:style>
  <w:style w:type="character" w:customStyle="1" w:styleId="fontstyle01">
    <w:name w:val="fontstyle01"/>
    <w:basedOn w:val="a0"/>
    <w:rsid w:val="00811673"/>
    <w:rPr>
      <w:rFonts w:ascii="SchoolBookKza-Bold" w:hAnsi="SchoolBookKza-Bold" w:hint="default"/>
      <w:b/>
      <w:bCs/>
      <w:i w:val="0"/>
      <w:iCs w:val="0"/>
      <w:color w:val="231F20"/>
      <w:sz w:val="24"/>
      <w:szCs w:val="24"/>
    </w:rPr>
  </w:style>
  <w:style w:type="character" w:customStyle="1" w:styleId="fontstyle11">
    <w:name w:val="fontstyle11"/>
    <w:basedOn w:val="a0"/>
    <w:rsid w:val="00811673"/>
    <w:rPr>
      <w:rFonts w:ascii="SchoolBookKza" w:hAnsi="SchoolBookKza" w:hint="default"/>
      <w:b w:val="0"/>
      <w:bCs w:val="0"/>
      <w:i w:val="0"/>
      <w:iCs w:val="0"/>
      <w:color w:val="231F20"/>
      <w:sz w:val="24"/>
      <w:szCs w:val="24"/>
    </w:rPr>
  </w:style>
  <w:style w:type="character" w:customStyle="1" w:styleId="red">
    <w:name w:val="red"/>
    <w:basedOn w:val="a0"/>
    <w:rsid w:val="00811673"/>
  </w:style>
  <w:style w:type="character" w:customStyle="1" w:styleId="rug">
    <w:name w:val="rug"/>
    <w:basedOn w:val="a0"/>
    <w:rsid w:val="00811673"/>
  </w:style>
  <w:style w:type="paragraph" w:customStyle="1" w:styleId="c2c3">
    <w:name w:val="c2 c3"/>
    <w:basedOn w:val="a"/>
    <w:rsid w:val="005843A1"/>
    <w:pPr>
      <w:spacing w:before="100" w:beforeAutospacing="1" w:after="100" w:afterAutospacing="1"/>
    </w:pPr>
    <w:rPr>
      <w:rFonts w:ascii="Times New Roman" w:eastAsia="Times New Roman" w:hAnsi="Times New Roman" w:cs="Times New Roman"/>
      <w:color w:val="auto"/>
    </w:rPr>
  </w:style>
  <w:style w:type="paragraph" w:customStyle="1" w:styleId="39">
    <w:name w:val="Абзац списка3"/>
    <w:basedOn w:val="a"/>
    <w:uiPriority w:val="34"/>
    <w:qFormat/>
    <w:rsid w:val="009F7EAF"/>
    <w:pPr>
      <w:spacing w:after="200" w:line="276" w:lineRule="auto"/>
      <w:ind w:left="720"/>
    </w:pPr>
    <w:rPr>
      <w:rFonts w:ascii="Calibri" w:eastAsia="Times New Roman" w:hAnsi="Calibri" w:cs="Times New Roman"/>
      <w:color w:val="auto"/>
      <w:sz w:val="22"/>
      <w:szCs w:val="22"/>
      <w:lang w:eastAsia="en-US"/>
    </w:rPr>
  </w:style>
  <w:style w:type="character" w:customStyle="1" w:styleId="mi">
    <w:name w:val="mi"/>
    <w:basedOn w:val="a0"/>
    <w:rsid w:val="009F7EAF"/>
  </w:style>
  <w:style w:type="character" w:customStyle="1" w:styleId="mjxassistivemathml">
    <w:name w:val="mjx_assistive_mathml"/>
    <w:basedOn w:val="a0"/>
    <w:rsid w:val="009F7EAF"/>
  </w:style>
  <w:style w:type="character" w:customStyle="1" w:styleId="mn">
    <w:name w:val="mn"/>
    <w:basedOn w:val="a0"/>
    <w:rsid w:val="009F7EAF"/>
  </w:style>
  <w:style w:type="character" w:customStyle="1" w:styleId="mo">
    <w:name w:val="mo"/>
    <w:basedOn w:val="a0"/>
    <w:rsid w:val="009F7EAF"/>
  </w:style>
  <w:style w:type="paragraph" w:customStyle="1" w:styleId="ql-center-displayed-equation">
    <w:name w:val="ql-center-displayed-equation"/>
    <w:basedOn w:val="a"/>
    <w:rsid w:val="007E2B35"/>
    <w:pPr>
      <w:spacing w:before="100" w:beforeAutospacing="1" w:after="100" w:afterAutospacing="1"/>
    </w:pPr>
    <w:rPr>
      <w:rFonts w:ascii="Times New Roman" w:eastAsia="Times New Roman" w:hAnsi="Times New Roman" w:cs="Times New Roman"/>
      <w:color w:val="auto"/>
    </w:rPr>
  </w:style>
  <w:style w:type="character" w:customStyle="1" w:styleId="ql-right-eqno">
    <w:name w:val="ql-right-eqno"/>
    <w:basedOn w:val="a0"/>
    <w:rsid w:val="007E2B35"/>
  </w:style>
  <w:style w:type="character" w:customStyle="1" w:styleId="ql-left-eqno">
    <w:name w:val="ql-left-eqno"/>
    <w:basedOn w:val="a0"/>
    <w:rsid w:val="007E2B35"/>
  </w:style>
  <w:style w:type="character" w:customStyle="1" w:styleId="0pt">
    <w:name w:val="Основной текст + Интервал 0 pt"/>
    <w:rsid w:val="00B9764E"/>
    <w:rPr>
      <w:rFonts w:ascii="Times New Roman" w:eastAsia="Times New Roman" w:hAnsi="Times New Roman" w:cs="Times New Roman"/>
      <w:spacing w:val="0"/>
      <w:sz w:val="25"/>
      <w:szCs w:val="25"/>
      <w:shd w:val="clear" w:color="auto" w:fill="FFFFFF"/>
    </w:rPr>
  </w:style>
  <w:style w:type="paragraph" w:customStyle="1" w:styleId="msonormalcxspmiddlecxspmiddle">
    <w:name w:val="msonormalcxspmiddlecxspmiddle"/>
    <w:basedOn w:val="a"/>
    <w:rsid w:val="00382B43"/>
    <w:pPr>
      <w:spacing w:before="100" w:beforeAutospacing="1" w:after="100" w:afterAutospacing="1"/>
    </w:pPr>
    <w:rPr>
      <w:rFonts w:ascii="Times New Roman" w:eastAsia="Times New Roman" w:hAnsi="Times New Roman" w:cs="Times New Roman"/>
      <w:color w:val="auto"/>
    </w:rPr>
  </w:style>
  <w:style w:type="paragraph" w:styleId="28">
    <w:name w:val="Body Text Indent 2"/>
    <w:basedOn w:val="a"/>
    <w:link w:val="29"/>
    <w:rsid w:val="00DB4B69"/>
    <w:pPr>
      <w:widowControl w:val="0"/>
      <w:spacing w:before="40" w:after="120" w:line="480" w:lineRule="auto"/>
      <w:ind w:left="283"/>
      <w:jc w:val="both"/>
    </w:pPr>
    <w:rPr>
      <w:rFonts w:ascii="Times New Roman" w:eastAsia="Times New Roman" w:hAnsi="Times New Roman" w:cs="Times New Roman"/>
      <w:color w:val="auto"/>
    </w:rPr>
  </w:style>
  <w:style w:type="character" w:customStyle="1" w:styleId="29">
    <w:name w:val="Основной текст с отступом 2 Знак"/>
    <w:basedOn w:val="a0"/>
    <w:link w:val="28"/>
    <w:rsid w:val="00DB4B69"/>
    <w:rPr>
      <w:rFonts w:ascii="Times New Roman" w:eastAsia="Times New Roman" w:hAnsi="Times New Roman" w:cs="Times New Roman"/>
      <w:sz w:val="24"/>
      <w:szCs w:val="24"/>
      <w:lang w:eastAsia="ru-RU"/>
    </w:rPr>
  </w:style>
  <w:style w:type="paragraph" w:customStyle="1" w:styleId="aff3">
    <w:name w:val="п/ж обычный"/>
    <w:basedOn w:val="a"/>
    <w:rsid w:val="00DB4B69"/>
    <w:pPr>
      <w:widowControl w:val="0"/>
      <w:spacing w:line="280" w:lineRule="exact"/>
      <w:jc w:val="both"/>
    </w:pPr>
    <w:rPr>
      <w:rFonts w:ascii="Times New Roman" w:eastAsia="Times New Roman" w:hAnsi="Times New Roman" w:cs="Times New Roman"/>
      <w:b/>
      <w:bCs/>
      <w:color w:val="auto"/>
    </w:rPr>
  </w:style>
  <w:style w:type="paragraph" w:customStyle="1" w:styleId="SectionTitle">
    <w:name w:val="Section Title"/>
    <w:basedOn w:val="a"/>
    <w:next w:val="a"/>
    <w:rsid w:val="005A6706"/>
    <w:pPr>
      <w:widowControl w:val="0"/>
      <w:numPr>
        <w:numId w:val="2"/>
      </w:numPr>
      <w:tabs>
        <w:tab w:val="left" w:pos="284"/>
      </w:tabs>
      <w:spacing w:before="240" w:line="260" w:lineRule="exact"/>
    </w:pPr>
    <w:rPr>
      <w:rFonts w:ascii="Arial" w:eastAsia="Times New Roman" w:hAnsi="Arial" w:cs="Times New Roman"/>
      <w:b/>
      <w:color w:val="auto"/>
      <w:sz w:val="22"/>
      <w:lang w:val="en-GB" w:eastAsia="en-US"/>
    </w:rPr>
  </w:style>
  <w:style w:type="paragraph" w:customStyle="1" w:styleId="SectionTitle1">
    <w:name w:val="Section Title 1"/>
    <w:basedOn w:val="a"/>
    <w:rsid w:val="005A6706"/>
    <w:pPr>
      <w:widowControl w:val="0"/>
      <w:numPr>
        <w:ilvl w:val="1"/>
        <w:numId w:val="2"/>
      </w:numPr>
      <w:spacing w:line="260" w:lineRule="exact"/>
    </w:pPr>
    <w:rPr>
      <w:rFonts w:ascii="Arial" w:eastAsia="Times New Roman" w:hAnsi="Arial" w:cs="Times New Roman"/>
      <w:color w:val="auto"/>
      <w:sz w:val="22"/>
      <w:lang w:val="en-GB" w:eastAsia="en-US"/>
    </w:rPr>
  </w:style>
  <w:style w:type="paragraph" w:customStyle="1" w:styleId="SectionTitle2">
    <w:name w:val="Section Title 2"/>
    <w:basedOn w:val="a"/>
    <w:rsid w:val="005A6706"/>
    <w:pPr>
      <w:widowControl w:val="0"/>
      <w:numPr>
        <w:ilvl w:val="2"/>
        <w:numId w:val="2"/>
      </w:numPr>
      <w:spacing w:line="260" w:lineRule="exact"/>
    </w:pPr>
    <w:rPr>
      <w:rFonts w:ascii="Arial" w:eastAsia="Times New Roman" w:hAnsi="Arial" w:cs="Times New Roman"/>
      <w:color w:val="auto"/>
      <w:sz w:val="22"/>
      <w:lang w:val="en-GB" w:eastAsia="en-US"/>
    </w:rPr>
  </w:style>
  <w:style w:type="character" w:customStyle="1" w:styleId="Exact">
    <w:name w:val="Основной текст Exact"/>
    <w:basedOn w:val="a0"/>
    <w:uiPriority w:val="99"/>
    <w:rsid w:val="004708D2"/>
    <w:rPr>
      <w:rFonts w:ascii="Times New Roman" w:hAnsi="Times New Roman" w:cs="Times New Roman"/>
      <w:spacing w:val="7"/>
      <w:sz w:val="17"/>
      <w:szCs w:val="17"/>
      <w:u w:val="none"/>
    </w:rPr>
  </w:style>
  <w:style w:type="paragraph" w:customStyle="1" w:styleId="16">
    <w:name w:val="Обычный1"/>
    <w:basedOn w:val="a"/>
    <w:rsid w:val="004708D2"/>
    <w:pPr>
      <w:spacing w:before="100" w:beforeAutospacing="1" w:after="100" w:afterAutospacing="1" w:line="200" w:lineRule="atLeast"/>
      <w:ind w:firstLine="91"/>
      <w:jc w:val="both"/>
    </w:pPr>
    <w:rPr>
      <w:rFonts w:ascii="Times New Roman" w:eastAsia="Times New Roman" w:hAnsi="Times New Roman" w:cs="Times New Roman"/>
      <w:color w:val="auto"/>
    </w:rPr>
  </w:style>
  <w:style w:type="character" w:customStyle="1" w:styleId="1pt">
    <w:name w:val="Основной текст + Интервал 1 pt"/>
    <w:basedOn w:val="a4"/>
    <w:uiPriority w:val="99"/>
    <w:rsid w:val="00813305"/>
    <w:rPr>
      <w:rFonts w:ascii="Sylfaen" w:eastAsia="Bookman Old Style" w:hAnsi="Sylfaen" w:cs="Sylfaen"/>
      <w:color w:val="000000"/>
      <w:spacing w:val="30"/>
      <w:w w:val="100"/>
      <w:position w:val="0"/>
      <w:sz w:val="18"/>
      <w:szCs w:val="18"/>
      <w:u w:val="none"/>
      <w:shd w:val="clear" w:color="auto" w:fill="FFFFFF"/>
      <w:lang w:val="ru-RU"/>
    </w:rPr>
  </w:style>
  <w:style w:type="paragraph" w:customStyle="1" w:styleId="u-1-msonormal">
    <w:name w:val="u-1-msonormal"/>
    <w:basedOn w:val="a"/>
    <w:rsid w:val="00D923CA"/>
    <w:pPr>
      <w:spacing w:before="100" w:beforeAutospacing="1" w:after="100" w:afterAutospacing="1"/>
    </w:pPr>
    <w:rPr>
      <w:rFonts w:ascii="Times New Roman" w:eastAsia="Times New Roman" w:hAnsi="Times New Roman" w:cs="Times New Roman"/>
      <w:color w:val="auto"/>
    </w:rPr>
  </w:style>
  <w:style w:type="character" w:customStyle="1" w:styleId="mtext">
    <w:name w:val="mtext"/>
    <w:basedOn w:val="a0"/>
    <w:rsid w:val="00F13E12"/>
  </w:style>
  <w:style w:type="character" w:customStyle="1" w:styleId="apple-style-span">
    <w:name w:val="apple-style-span"/>
    <w:basedOn w:val="a0"/>
    <w:rsid w:val="006C667B"/>
  </w:style>
  <w:style w:type="paragraph" w:customStyle="1" w:styleId="4">
    <w:name w:val="Без интервала4"/>
    <w:rsid w:val="00D9518C"/>
    <w:pPr>
      <w:widowControl w:val="0"/>
      <w:spacing w:after="0" w:line="240" w:lineRule="auto"/>
    </w:pPr>
    <w:rPr>
      <w:rFonts w:ascii="Arial" w:eastAsia="Calibri" w:hAnsi="Arial" w:cs="Times New Roman"/>
      <w:szCs w:val="24"/>
      <w:lang w:val="en-GB"/>
    </w:rPr>
  </w:style>
  <w:style w:type="paragraph" w:customStyle="1" w:styleId="40">
    <w:name w:val="Абзац списка4"/>
    <w:basedOn w:val="a"/>
    <w:uiPriority w:val="34"/>
    <w:qFormat/>
    <w:rsid w:val="00D9518C"/>
    <w:pPr>
      <w:ind w:left="720" w:right="57"/>
      <w:contextualSpacing/>
    </w:pPr>
    <w:rPr>
      <w:rFonts w:ascii="Calibri" w:eastAsia="Calibri" w:hAnsi="Calibri" w:cs="Times New Roman"/>
      <w:color w:val="auto"/>
      <w:lang w:val="en-GB"/>
    </w:rPr>
  </w:style>
  <w:style w:type="character" w:customStyle="1" w:styleId="c2c0">
    <w:name w:val="c2 c0"/>
    <w:basedOn w:val="a0"/>
    <w:rsid w:val="00D9518C"/>
  </w:style>
  <w:style w:type="character" w:customStyle="1" w:styleId="HTML">
    <w:name w:val="Стандартный HTML Знак"/>
    <w:basedOn w:val="a0"/>
    <w:link w:val="HTML0"/>
    <w:uiPriority w:val="99"/>
    <w:semiHidden/>
    <w:rsid w:val="00D226E1"/>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D22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ko-KR"/>
    </w:rPr>
  </w:style>
  <w:style w:type="paragraph" w:styleId="17">
    <w:name w:val="toc 1"/>
    <w:basedOn w:val="a"/>
    <w:next w:val="a"/>
    <w:autoRedefine/>
    <w:uiPriority w:val="39"/>
    <w:semiHidden/>
    <w:unhideWhenUsed/>
    <w:rsid w:val="00D226E1"/>
    <w:pPr>
      <w:spacing w:after="100" w:line="276" w:lineRule="auto"/>
    </w:pPr>
    <w:rPr>
      <w:rFonts w:asciiTheme="minorHAnsi" w:eastAsiaTheme="minorHAnsi" w:hAnsiTheme="minorHAnsi" w:cstheme="minorBidi"/>
      <w:color w:val="auto"/>
      <w:sz w:val="22"/>
      <w:szCs w:val="22"/>
      <w:lang w:eastAsia="en-US"/>
    </w:rPr>
  </w:style>
  <w:style w:type="paragraph" w:styleId="aff4">
    <w:name w:val="Subtitle"/>
    <w:basedOn w:val="a"/>
    <w:next w:val="a"/>
    <w:link w:val="aff5"/>
    <w:qFormat/>
    <w:rsid w:val="00EB3B2C"/>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5">
    <w:name w:val="Подзаголовок Знак"/>
    <w:basedOn w:val="a0"/>
    <w:link w:val="aff4"/>
    <w:rsid w:val="00EB3B2C"/>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351CBA"/>
    <w:pPr>
      <w:ind w:left="720"/>
      <w:contextualSpacing/>
    </w:pPr>
    <w:rPr>
      <w:rFonts w:ascii="Calibri" w:eastAsia="Times New Roman" w:hAnsi="Calibri" w:cs="Times New Roman"/>
      <w:color w:val="auto"/>
      <w:sz w:val="22"/>
      <w:szCs w:val="22"/>
      <w:lang w:eastAsia="en-US"/>
    </w:rPr>
  </w:style>
  <w:style w:type="character" w:customStyle="1" w:styleId="submenu-table">
    <w:name w:val="submenu-table"/>
    <w:basedOn w:val="a0"/>
    <w:rsid w:val="00351CBA"/>
  </w:style>
  <w:style w:type="character" w:customStyle="1" w:styleId="butback">
    <w:name w:val="butback"/>
    <w:basedOn w:val="a0"/>
    <w:rsid w:val="00351CBA"/>
  </w:style>
  <w:style w:type="paragraph" w:customStyle="1" w:styleId="50">
    <w:name w:val="Без интервала5"/>
    <w:rsid w:val="00351CBA"/>
    <w:pPr>
      <w:spacing w:after="0" w:line="240" w:lineRule="auto"/>
    </w:pPr>
    <w:rPr>
      <w:rFonts w:ascii="Calibri" w:eastAsia="Times New Roman" w:hAnsi="Calibri" w:cs="Times New Roman"/>
    </w:rPr>
  </w:style>
  <w:style w:type="character" w:customStyle="1" w:styleId="nowrap">
    <w:name w:val="nowrap"/>
    <w:basedOn w:val="a0"/>
    <w:rsid w:val="00351CBA"/>
  </w:style>
  <w:style w:type="character" w:customStyle="1" w:styleId="a-pr">
    <w:name w:val="a-pr"/>
    <w:basedOn w:val="a0"/>
    <w:rsid w:val="00351CBA"/>
  </w:style>
  <w:style w:type="character" w:customStyle="1" w:styleId="material-datenowrap">
    <w:name w:val="material-date nowrap"/>
    <w:basedOn w:val="a0"/>
    <w:rsid w:val="00351CBA"/>
  </w:style>
  <w:style w:type="character" w:customStyle="1" w:styleId="material-viewsnowrap">
    <w:name w:val="material-views nowrap"/>
    <w:basedOn w:val="a0"/>
    <w:rsid w:val="00351CBA"/>
  </w:style>
  <w:style w:type="character" w:customStyle="1" w:styleId="dr-cross">
    <w:name w:val="dr-cross"/>
    <w:basedOn w:val="a0"/>
    <w:rsid w:val="00351CBA"/>
  </w:style>
  <w:style w:type="character" w:customStyle="1" w:styleId="dr-actual">
    <w:name w:val="dr-actual"/>
    <w:basedOn w:val="a0"/>
    <w:rsid w:val="00351CBA"/>
  </w:style>
  <w:style w:type="character" w:customStyle="1" w:styleId="ListParagraphChar1">
    <w:name w:val="List Paragraph Char1"/>
    <w:locked/>
    <w:rsid w:val="00351CBA"/>
    <w:rPr>
      <w:rFonts w:ascii="Times New Roman" w:hAnsi="Times New Roman"/>
      <w:sz w:val="24"/>
      <w:lang w:eastAsia="ru-RU"/>
    </w:rPr>
  </w:style>
  <w:style w:type="paragraph" w:customStyle="1" w:styleId="Normal1">
    <w:name w:val="Normal1"/>
    <w:rsid w:val="00351CB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16">
    <w:name w:val="c16"/>
    <w:basedOn w:val="a"/>
    <w:rsid w:val="00351CBA"/>
    <w:pPr>
      <w:spacing w:before="100" w:beforeAutospacing="1" w:after="100" w:afterAutospacing="1"/>
    </w:pPr>
    <w:rPr>
      <w:rFonts w:ascii="Times New Roman" w:eastAsia="Times New Roman" w:hAnsi="Times New Roman" w:cs="Times New Roman"/>
      <w:color w:val="auto"/>
      <w:lang w:val="kk-KZ"/>
    </w:rPr>
  </w:style>
  <w:style w:type="character" w:customStyle="1" w:styleId="b-synopsistitle-line">
    <w:name w:val="b-synopsis__title-line"/>
    <w:basedOn w:val="a0"/>
    <w:rsid w:val="00351CBA"/>
  </w:style>
  <w:style w:type="paragraph" w:customStyle="1" w:styleId="serif">
    <w:name w:val="serif"/>
    <w:basedOn w:val="a"/>
    <w:rsid w:val="00351CBA"/>
    <w:pPr>
      <w:spacing w:before="100" w:beforeAutospacing="1" w:after="100" w:afterAutospacing="1"/>
    </w:pPr>
    <w:rPr>
      <w:rFonts w:ascii="Times New Roman" w:eastAsia="Times New Roman" w:hAnsi="Times New Roman" w:cs="Times New Roman"/>
      <w:color w:val="auto"/>
    </w:rPr>
  </w:style>
  <w:style w:type="paragraph" w:customStyle="1" w:styleId="NESHeading2">
    <w:name w:val="NES Heading 2"/>
    <w:basedOn w:val="1"/>
    <w:next w:val="a"/>
    <w:link w:val="NESHeading2CharChar"/>
    <w:autoRedefine/>
    <w:rsid w:val="008C03AD"/>
    <w:pPr>
      <w:keepNext w:val="0"/>
      <w:keepLines w:val="0"/>
      <w:widowControl w:val="0"/>
      <w:numPr>
        <w:numId w:val="3"/>
      </w:numPr>
      <w:spacing w:before="0" w:after="120" w:line="360" w:lineRule="auto"/>
      <w:jc w:val="center"/>
    </w:pPr>
    <w:rPr>
      <w:rFonts w:ascii="Arial" w:eastAsia="Times New Roman" w:hAnsi="Arial" w:cs="Times New Roman"/>
      <w:bCs w:val="0"/>
      <w:color w:val="auto"/>
      <w:lang w:val="en-GB" w:eastAsia="en-US"/>
    </w:rPr>
  </w:style>
  <w:style w:type="character" w:customStyle="1" w:styleId="NESHeading2CharChar">
    <w:name w:val="NES Heading 2 Char Char"/>
    <w:link w:val="NESHeading2"/>
    <w:rsid w:val="008C03AD"/>
    <w:rPr>
      <w:rFonts w:ascii="Arial" w:eastAsia="Times New Roman" w:hAnsi="Arial" w:cs="Times New Roman"/>
      <w:b/>
      <w:sz w:val="28"/>
      <w:szCs w:val="28"/>
      <w:lang w:val="en-GB"/>
    </w:rPr>
  </w:style>
  <w:style w:type="character" w:styleId="HTML1">
    <w:name w:val="HTML Cite"/>
    <w:basedOn w:val="a0"/>
    <w:uiPriority w:val="99"/>
    <w:semiHidden/>
    <w:unhideWhenUsed/>
    <w:rsid w:val="008D6B77"/>
    <w:rPr>
      <w:i/>
      <w:iCs/>
    </w:rPr>
  </w:style>
  <w:style w:type="paragraph" w:customStyle="1" w:styleId="Style8">
    <w:name w:val="Style8"/>
    <w:basedOn w:val="a"/>
    <w:rsid w:val="00BA61B9"/>
    <w:pPr>
      <w:widowControl w:val="0"/>
      <w:autoSpaceDE w:val="0"/>
      <w:autoSpaceDN w:val="0"/>
      <w:adjustRightInd w:val="0"/>
    </w:pPr>
    <w:rPr>
      <w:rFonts w:ascii="Century Schoolbook" w:eastAsia="Times New Roman" w:hAnsi="Century Schoolbook" w:cs="Times New Roman"/>
      <w:color w:val="auto"/>
    </w:rPr>
  </w:style>
  <w:style w:type="character" w:customStyle="1" w:styleId="FontStyle24">
    <w:name w:val="Font Style24"/>
    <w:basedOn w:val="a0"/>
    <w:rsid w:val="00BA61B9"/>
    <w:rPr>
      <w:rFonts w:ascii="Century Schoolbook" w:hAnsi="Century Schoolbook" w:cs="Century Schoolbook" w:hint="default"/>
      <w:b/>
      <w:bCs/>
      <w:sz w:val="20"/>
      <w:szCs w:val="20"/>
    </w:rPr>
  </w:style>
  <w:style w:type="paragraph" w:customStyle="1" w:styleId="Factsheetbodytext">
    <w:name w:val="Factsheet body text"/>
    <w:qFormat/>
    <w:rsid w:val="00AF40F2"/>
    <w:pPr>
      <w:spacing w:before="180" w:after="180" w:line="240" w:lineRule="exact"/>
    </w:pPr>
    <w:rPr>
      <w:rFonts w:ascii="Arial" w:eastAsia="Times New Roman" w:hAnsi="Arial" w:cs="Times New Roman"/>
      <w:sz w:val="20"/>
      <w:szCs w:val="24"/>
      <w:lang w:val="en-GB"/>
    </w:rPr>
  </w:style>
  <w:style w:type="paragraph" w:customStyle="1" w:styleId="Spacer">
    <w:name w:val="Spacer"/>
    <w:basedOn w:val="a"/>
    <w:rsid w:val="009715F5"/>
    <w:pPr>
      <w:widowControl w:val="0"/>
      <w:spacing w:after="210" w:line="260" w:lineRule="exact"/>
      <w:ind w:left="794"/>
    </w:pPr>
    <w:rPr>
      <w:rFonts w:ascii="Arial" w:eastAsia="Times New Roman" w:hAnsi="Arial" w:cs="Times New Roman"/>
      <w:color w:val="auto"/>
      <w:sz w:val="22"/>
      <w:lang w:val="en-GB" w:eastAsia="en-US"/>
    </w:rPr>
  </w:style>
  <w:style w:type="paragraph" w:styleId="aff6">
    <w:name w:val="caption"/>
    <w:basedOn w:val="a"/>
    <w:next w:val="a"/>
    <w:uiPriority w:val="35"/>
    <w:qFormat/>
    <w:rsid w:val="00D67E7B"/>
    <w:rPr>
      <w:rFonts w:ascii="Times New Roman" w:eastAsia="Times New Roman" w:hAnsi="Times New Roman" w:cs="Times New Roman"/>
      <w:b/>
      <w:color w:val="auto"/>
      <w:sz w:val="28"/>
      <w:szCs w:val="20"/>
    </w:rPr>
  </w:style>
  <w:style w:type="character" w:customStyle="1" w:styleId="c11">
    <w:name w:val="c11"/>
    <w:basedOn w:val="a0"/>
    <w:rsid w:val="00E7283B"/>
  </w:style>
  <w:style w:type="character" w:customStyle="1" w:styleId="c23">
    <w:name w:val="c23"/>
    <w:basedOn w:val="a0"/>
    <w:rsid w:val="00E7283B"/>
  </w:style>
  <w:style w:type="character" w:customStyle="1" w:styleId="cur">
    <w:name w:val="cur"/>
    <w:basedOn w:val="a0"/>
    <w:rsid w:val="002B26EC"/>
  </w:style>
  <w:style w:type="character" w:customStyle="1" w:styleId="fm-scriptfm-inline">
    <w:name w:val="fm-script fm-inline"/>
    <w:basedOn w:val="a0"/>
    <w:rsid w:val="002B26EC"/>
  </w:style>
  <w:style w:type="character" w:customStyle="1" w:styleId="rur">
    <w:name w:val="rur"/>
    <w:basedOn w:val="a0"/>
    <w:rsid w:val="002B26EC"/>
  </w:style>
  <w:style w:type="paragraph" w:customStyle="1" w:styleId="aff7">
    <w:name w:val="Знак Знак Знак Знак Знак Знак Знак"/>
    <w:basedOn w:val="a"/>
    <w:rsid w:val="00666524"/>
    <w:pPr>
      <w:spacing w:after="160" w:line="240" w:lineRule="exact"/>
    </w:pPr>
    <w:rPr>
      <w:rFonts w:ascii="Verdana" w:eastAsia="Times New Roman" w:hAnsi="Verdana" w:cs="Times New Roman"/>
      <w:color w:val="auto"/>
      <w:sz w:val="20"/>
      <w:szCs w:val="20"/>
      <w:lang w:val="en-US" w:eastAsia="en-US"/>
    </w:rPr>
  </w:style>
  <w:style w:type="paragraph" w:customStyle="1" w:styleId="NESNormal">
    <w:name w:val="NES Normal"/>
    <w:basedOn w:val="a"/>
    <w:link w:val="NESNormalChar"/>
    <w:autoRedefine/>
    <w:rsid w:val="00AD2E71"/>
    <w:pPr>
      <w:widowControl w:val="0"/>
      <w:ind w:firstLine="567"/>
    </w:pPr>
    <w:rPr>
      <w:rFonts w:ascii="Arial" w:eastAsia="Times New Roman" w:hAnsi="Arial" w:cs="Times New Roman"/>
      <w:iCs/>
      <w:color w:val="auto"/>
      <w:sz w:val="20"/>
      <w:lang w:val="en-GB" w:eastAsia="en-US"/>
    </w:rPr>
  </w:style>
  <w:style w:type="character" w:customStyle="1" w:styleId="NESNormalChar">
    <w:name w:val="NES Normal Char"/>
    <w:link w:val="NESNormal"/>
    <w:rsid w:val="00AD2E71"/>
    <w:rPr>
      <w:rFonts w:ascii="Arial" w:eastAsia="Times New Roman" w:hAnsi="Arial" w:cs="Times New Roman"/>
      <w:iCs/>
      <w:sz w:val="20"/>
      <w:szCs w:val="24"/>
      <w:lang w:val="en-GB"/>
    </w:rPr>
  </w:style>
  <w:style w:type="paragraph" w:customStyle="1" w:styleId="120">
    <w:name w:val="Абзац списка12"/>
    <w:basedOn w:val="a"/>
    <w:uiPriority w:val="34"/>
    <w:qFormat/>
    <w:rsid w:val="00AD2E71"/>
    <w:pPr>
      <w:spacing w:after="200" w:line="276" w:lineRule="auto"/>
      <w:ind w:left="720"/>
      <w:contextualSpacing/>
    </w:pPr>
    <w:rPr>
      <w:rFonts w:ascii="Times New Roman" w:eastAsia="Calibri" w:hAnsi="Times New Roman" w:cs="Times New Roman"/>
      <w:color w:val="auto"/>
      <w:szCs w:val="22"/>
      <w:lang w:val="en-GB" w:eastAsia="en-US"/>
    </w:rPr>
  </w:style>
  <w:style w:type="paragraph" w:customStyle="1" w:styleId="ATablebulletlist">
    <w:name w:val="A Table bullet list"/>
    <w:basedOn w:val="a"/>
    <w:rsid w:val="00E577E9"/>
    <w:pPr>
      <w:spacing w:line="240" w:lineRule="exact"/>
      <w:ind w:left="227" w:hanging="227"/>
    </w:pPr>
    <w:rPr>
      <w:rFonts w:ascii="Arial" w:eastAsia="Times New Roman" w:hAnsi="Arial" w:cs="Times New Roman"/>
      <w:color w:val="auto"/>
      <w:sz w:val="20"/>
      <w:szCs w:val="20"/>
      <w:lang w:val="en-GB" w:eastAsia="en-US"/>
    </w:rPr>
  </w:style>
  <w:style w:type="paragraph" w:customStyle="1" w:styleId="ListParagraph1">
    <w:name w:val="List Paragraph1"/>
    <w:basedOn w:val="a"/>
    <w:qFormat/>
    <w:rsid w:val="00637FC7"/>
    <w:pPr>
      <w:ind w:left="720"/>
      <w:contextualSpacing/>
    </w:pPr>
    <w:rPr>
      <w:rFonts w:ascii="Times New Roman" w:eastAsia="Times New Roman" w:hAnsi="Times New Roman" w:cs="Times New Roman"/>
      <w:color w:val="auto"/>
      <w:lang w:val="en-GB" w:eastAsia="en-GB"/>
    </w:rPr>
  </w:style>
  <w:style w:type="paragraph" w:customStyle="1" w:styleId="a-txt">
    <w:name w:val="a-txt"/>
    <w:basedOn w:val="a"/>
    <w:rsid w:val="000034A8"/>
    <w:pPr>
      <w:spacing w:before="100" w:beforeAutospacing="1" w:after="100" w:afterAutospacing="1"/>
    </w:pPr>
    <w:rPr>
      <w:rFonts w:ascii="Times New Roman" w:eastAsia="Times New Roman" w:hAnsi="Times New Roman" w:cs="Times New Roman"/>
      <w:color w:val="auto"/>
    </w:rPr>
  </w:style>
  <w:style w:type="character" w:customStyle="1" w:styleId="rug1">
    <w:name w:val="rug1"/>
    <w:basedOn w:val="a0"/>
    <w:rsid w:val="006E652E"/>
    <w:rPr>
      <w:rFonts w:ascii="Arial" w:hAnsi="Arial" w:cs="Arial" w:hint="default"/>
      <w:color w:val="0077AA"/>
      <w:sz w:val="24"/>
      <w:szCs w:val="24"/>
    </w:rPr>
  </w:style>
  <w:style w:type="character" w:customStyle="1" w:styleId="apple-converted-space1">
    <w:name w:val="apple-converted-space1"/>
    <w:basedOn w:val="a0"/>
    <w:rsid w:val="00AC6D73"/>
  </w:style>
  <w:style w:type="paragraph" w:customStyle="1" w:styleId="xmsonospacing">
    <w:name w:val="x_msonospacing"/>
    <w:basedOn w:val="a"/>
    <w:rsid w:val="00AA124E"/>
    <w:pPr>
      <w:spacing w:before="100" w:beforeAutospacing="1" w:after="100" w:afterAutospacing="1"/>
    </w:pPr>
    <w:rPr>
      <w:rFonts w:ascii="Times New Roman" w:eastAsia="Times New Roman" w:hAnsi="Times New Roman" w:cs="Times New Roman"/>
      <w:color w:val="auto"/>
    </w:rPr>
  </w:style>
  <w:style w:type="character" w:customStyle="1" w:styleId="3a">
    <w:name w:val="Основной текст (3) + Не курсив"/>
    <w:basedOn w:val="32"/>
    <w:rsid w:val="00C04126"/>
    <w:rPr>
      <w:rFonts w:ascii="Bookman Old Style" w:eastAsia="Bookman Old Style" w:hAnsi="Bookman Old Style" w:cs="Bookman Old Style"/>
      <w:i/>
      <w:iCs/>
      <w:color w:val="000000"/>
      <w:spacing w:val="0"/>
      <w:w w:val="100"/>
      <w:position w:val="0"/>
      <w:sz w:val="27"/>
      <w:szCs w:val="27"/>
      <w:u w:val="single"/>
      <w:shd w:val="clear" w:color="auto" w:fill="FFFFFF"/>
      <w:lang w:val="ru-RU"/>
    </w:rPr>
  </w:style>
  <w:style w:type="character" w:customStyle="1" w:styleId="aff8">
    <w:name w:val="Основной текст + Курсив"/>
    <w:basedOn w:val="a4"/>
    <w:rsid w:val="00C04126"/>
    <w:rPr>
      <w:rFonts w:ascii="Bookman Old Style" w:eastAsia="Bookman Old Style" w:hAnsi="Bookman Old Style"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0pt0">
    <w:name w:val="Основной текст + Курсив;Интервал 0 pt"/>
    <w:basedOn w:val="a4"/>
    <w:rsid w:val="00C04126"/>
    <w:rPr>
      <w:rFonts w:ascii="Bookman Old Style" w:eastAsia="Bookman Old Style" w:hAnsi="Bookman Old Style" w:cs="Times New Roman"/>
      <w:b w:val="0"/>
      <w:bCs w:val="0"/>
      <w:i/>
      <w:iCs/>
      <w:smallCaps w:val="0"/>
      <w:strike w:val="0"/>
      <w:color w:val="000000"/>
      <w:spacing w:val="-10"/>
      <w:w w:val="100"/>
      <w:position w:val="0"/>
      <w:sz w:val="27"/>
      <w:szCs w:val="27"/>
      <w:u w:val="none"/>
      <w:shd w:val="clear" w:color="auto" w:fill="FFFFFF"/>
    </w:rPr>
  </w:style>
  <w:style w:type="character" w:customStyle="1" w:styleId="2pt">
    <w:name w:val="Основной текст + Интервал 2 pt"/>
    <w:basedOn w:val="a4"/>
    <w:rsid w:val="00C04126"/>
    <w:rPr>
      <w:rFonts w:ascii="Bookman Old Style" w:eastAsia="Bookman Old Style" w:hAnsi="Bookman Old Style" w:cs="Times New Roman"/>
      <w:b w:val="0"/>
      <w:bCs w:val="0"/>
      <w:i w:val="0"/>
      <w:iCs w:val="0"/>
      <w:smallCaps w:val="0"/>
      <w:strike w:val="0"/>
      <w:color w:val="000000"/>
      <w:spacing w:val="40"/>
      <w:w w:val="100"/>
      <w:position w:val="0"/>
      <w:sz w:val="27"/>
      <w:szCs w:val="27"/>
      <w:u w:val="none"/>
      <w:shd w:val="clear" w:color="auto" w:fill="FFFFFF"/>
      <w:lang w:val="ru-RU"/>
    </w:rPr>
  </w:style>
  <w:style w:type="paragraph" w:customStyle="1" w:styleId="aff9">
    <w:name w:val="Аннотация"/>
    <w:basedOn w:val="a"/>
    <w:qFormat/>
    <w:rsid w:val="00C04126"/>
    <w:pPr>
      <w:ind w:left="397"/>
      <w:jc w:val="both"/>
    </w:pPr>
    <w:rPr>
      <w:rFonts w:ascii="Arial" w:eastAsia="Times New Roman" w:hAnsi="Arial" w:cs="Times New Roman"/>
      <w:color w:val="auto"/>
      <w:sz w:val="17"/>
      <w:szCs w:val="22"/>
    </w:rPr>
  </w:style>
  <w:style w:type="character" w:customStyle="1" w:styleId="41">
    <w:name w:val="Подпись к картинке (4)_"/>
    <w:link w:val="42"/>
    <w:rsid w:val="003A4177"/>
    <w:rPr>
      <w:rFonts w:ascii="Arial" w:eastAsia="Arial" w:hAnsi="Arial" w:cs="Arial"/>
      <w:spacing w:val="2"/>
      <w:sz w:val="18"/>
      <w:szCs w:val="18"/>
      <w:shd w:val="clear" w:color="auto" w:fill="FFFFFF"/>
    </w:rPr>
  </w:style>
  <w:style w:type="paragraph" w:customStyle="1" w:styleId="42">
    <w:name w:val="Подпись к картинке (4)"/>
    <w:basedOn w:val="a"/>
    <w:link w:val="41"/>
    <w:rsid w:val="003A4177"/>
    <w:pPr>
      <w:shd w:val="clear" w:color="auto" w:fill="FFFFFF"/>
      <w:spacing w:line="0" w:lineRule="atLeast"/>
    </w:pPr>
    <w:rPr>
      <w:rFonts w:ascii="Arial" w:eastAsia="Arial" w:hAnsi="Arial" w:cs="Arial"/>
      <w:color w:val="auto"/>
      <w:spacing w:val="2"/>
      <w:sz w:val="18"/>
      <w:szCs w:val="18"/>
      <w:lang w:eastAsia="en-US"/>
    </w:rPr>
  </w:style>
  <w:style w:type="character" w:customStyle="1" w:styleId="FontStyle21">
    <w:name w:val="Font Style21"/>
    <w:basedOn w:val="a0"/>
    <w:uiPriority w:val="99"/>
    <w:rsid w:val="003A4177"/>
    <w:rPr>
      <w:rFonts w:ascii="Times New Roman" w:hAnsi="Times New Roman" w:cs="Times New Roman"/>
      <w:i/>
      <w:iCs/>
      <w:sz w:val="18"/>
      <w:szCs w:val="18"/>
    </w:rPr>
  </w:style>
  <w:style w:type="character" w:customStyle="1" w:styleId="FontStyle23">
    <w:name w:val="Font Style23"/>
    <w:basedOn w:val="a0"/>
    <w:uiPriority w:val="99"/>
    <w:rsid w:val="003A4177"/>
    <w:rPr>
      <w:rFonts w:ascii="Times New Roman" w:hAnsi="Times New Roman" w:cs="Times New Roman"/>
      <w:sz w:val="18"/>
      <w:szCs w:val="18"/>
    </w:rPr>
  </w:style>
  <w:style w:type="character" w:customStyle="1" w:styleId="FontStyle22">
    <w:name w:val="Font Style22"/>
    <w:basedOn w:val="a0"/>
    <w:uiPriority w:val="99"/>
    <w:rsid w:val="00B817E9"/>
    <w:rPr>
      <w:rFonts w:ascii="Times New Roman" w:hAnsi="Times New Roman" w:cs="Times New Roman"/>
      <w:b/>
      <w:bCs/>
      <w:i/>
      <w:iCs/>
      <w:sz w:val="20"/>
      <w:szCs w:val="20"/>
    </w:rPr>
  </w:style>
  <w:style w:type="character" w:customStyle="1" w:styleId="FontStyle19">
    <w:name w:val="Font Style19"/>
    <w:basedOn w:val="a0"/>
    <w:uiPriority w:val="99"/>
    <w:rsid w:val="00B817E9"/>
    <w:rPr>
      <w:rFonts w:ascii="Times New Roman" w:hAnsi="Times New Roman" w:cs="Times New Roman"/>
      <w:b/>
      <w:bCs/>
      <w:sz w:val="18"/>
      <w:szCs w:val="18"/>
    </w:rPr>
  </w:style>
  <w:style w:type="paragraph" w:customStyle="1" w:styleId="6">
    <w:name w:val="Абзац списка6"/>
    <w:basedOn w:val="a"/>
    <w:rsid w:val="007F0134"/>
    <w:pPr>
      <w:spacing w:after="200" w:line="276" w:lineRule="auto"/>
      <w:ind w:left="720"/>
    </w:pPr>
    <w:rPr>
      <w:rFonts w:ascii="Calibri" w:eastAsia="Times New Roman" w:hAnsi="Calibri" w:cs="Times New Roman"/>
      <w:color w:val="auto"/>
      <w:sz w:val="22"/>
      <w:szCs w:val="22"/>
      <w:lang w:eastAsia="en-US"/>
    </w:rPr>
  </w:style>
  <w:style w:type="character" w:customStyle="1" w:styleId="grame">
    <w:name w:val="grame"/>
    <w:basedOn w:val="a0"/>
    <w:rsid w:val="003137B7"/>
  </w:style>
  <w:style w:type="character" w:customStyle="1" w:styleId="18">
    <w:name w:val="Название объекта1"/>
    <w:basedOn w:val="a0"/>
    <w:rsid w:val="00F5630E"/>
  </w:style>
  <w:style w:type="character" w:customStyle="1" w:styleId="shorttext">
    <w:name w:val="short_text"/>
    <w:basedOn w:val="a0"/>
    <w:rsid w:val="00D438F6"/>
  </w:style>
  <w:style w:type="paragraph" w:styleId="affa">
    <w:name w:val="Title"/>
    <w:basedOn w:val="a"/>
    <w:next w:val="a"/>
    <w:link w:val="affb"/>
    <w:uiPriority w:val="10"/>
    <w:qFormat/>
    <w:rsid w:val="00D438F6"/>
    <w:pPr>
      <w:widowControl w:val="0"/>
      <w:contextualSpacing/>
    </w:pPr>
    <w:rPr>
      <w:rFonts w:asciiTheme="majorHAnsi" w:eastAsiaTheme="majorEastAsia" w:hAnsiTheme="majorHAnsi" w:cstheme="majorBidi"/>
      <w:color w:val="auto"/>
      <w:spacing w:val="-10"/>
      <w:kern w:val="28"/>
      <w:sz w:val="56"/>
      <w:szCs w:val="56"/>
      <w:lang w:val="en-GB" w:eastAsia="en-US"/>
    </w:rPr>
  </w:style>
  <w:style w:type="character" w:customStyle="1" w:styleId="affb">
    <w:name w:val="Название Знак"/>
    <w:basedOn w:val="a0"/>
    <w:link w:val="affa"/>
    <w:uiPriority w:val="10"/>
    <w:rsid w:val="00D438F6"/>
    <w:rPr>
      <w:rFonts w:asciiTheme="majorHAnsi" w:eastAsiaTheme="majorEastAsia" w:hAnsiTheme="majorHAnsi" w:cstheme="majorBidi"/>
      <w:spacing w:val="-10"/>
      <w:kern w:val="28"/>
      <w:sz w:val="56"/>
      <w:szCs w:val="56"/>
      <w:lang w:val="en-GB"/>
    </w:rPr>
  </w:style>
  <w:style w:type="paragraph" w:customStyle="1" w:styleId="NESTableText">
    <w:name w:val="NES Table Text"/>
    <w:basedOn w:val="a"/>
    <w:autoRedefine/>
    <w:uiPriority w:val="99"/>
    <w:rsid w:val="00D438F6"/>
    <w:pPr>
      <w:widowControl w:val="0"/>
    </w:pPr>
    <w:rPr>
      <w:rFonts w:ascii="Times New Roman" w:eastAsia="Times New Roman" w:hAnsi="Times New Roman" w:cs="Times New Roman"/>
      <w:color w:val="auto"/>
      <w:lang w:val="kk-KZ" w:eastAsia="en-US"/>
    </w:rPr>
  </w:style>
  <w:style w:type="character" w:customStyle="1" w:styleId="2CenturySchoolbook">
    <w:name w:val="Основной текст (2) + Century Schoolbook"/>
    <w:aliases w:val="81,5 pt1,Основной текст (3) + Century Schoolbook1,5 pt2,Не полужирный1,Основной текст (5) + 8,Основной текст (3) + 91,Основной текст (4) + Century Schoolbook2,Основной текст (5) + 81,Полужирный2"/>
    <w:basedOn w:val="a0"/>
    <w:rsid w:val="00D438F6"/>
    <w:rPr>
      <w:rFonts w:ascii="Century Schoolbook" w:hAnsi="Century Schoolbook" w:cs="Century Schoolbook"/>
      <w:spacing w:val="0"/>
      <w:sz w:val="17"/>
      <w:szCs w:val="17"/>
    </w:rPr>
  </w:style>
  <w:style w:type="numbering" w:customStyle="1" w:styleId="RTFNum64">
    <w:name w:val="RTF_Num 64"/>
    <w:basedOn w:val="a2"/>
    <w:rsid w:val="00C632D5"/>
    <w:pPr>
      <w:numPr>
        <w:numId w:val="8"/>
      </w:numPr>
    </w:pPr>
  </w:style>
  <w:style w:type="paragraph" w:customStyle="1" w:styleId="-11">
    <w:name w:val="Цветной список - Акцент 11"/>
    <w:basedOn w:val="a"/>
    <w:uiPriority w:val="34"/>
    <w:qFormat/>
    <w:rsid w:val="00401782"/>
    <w:pPr>
      <w:spacing w:after="200" w:line="276" w:lineRule="auto"/>
      <w:ind w:left="720"/>
      <w:contextualSpacing/>
    </w:pPr>
    <w:rPr>
      <w:rFonts w:ascii="Calibri" w:eastAsia="Calibri" w:hAnsi="Calibri" w:cs="Times New Roman"/>
      <w:color w:val="auto"/>
      <w:sz w:val="22"/>
      <w:szCs w:val="22"/>
      <w:lang w:eastAsia="en-US"/>
    </w:rPr>
  </w:style>
  <w:style w:type="character" w:customStyle="1" w:styleId="A64">
    <w:name w:val="A6+4"/>
    <w:uiPriority w:val="99"/>
    <w:rsid w:val="00401782"/>
    <w:rPr>
      <w:rFonts w:cs="Hypatia Sans Pro"/>
      <w:color w:val="211D1E"/>
    </w:rPr>
  </w:style>
  <w:style w:type="character" w:customStyle="1" w:styleId="c6">
    <w:name w:val="c6"/>
    <w:basedOn w:val="a0"/>
    <w:rsid w:val="00F957FC"/>
  </w:style>
  <w:style w:type="paragraph" w:styleId="z-">
    <w:name w:val="HTML Top of Form"/>
    <w:basedOn w:val="a"/>
    <w:next w:val="a"/>
    <w:link w:val="z-0"/>
    <w:hidden/>
    <w:rsid w:val="00F957FC"/>
    <w:pPr>
      <w:pBdr>
        <w:bottom w:val="single" w:sz="6" w:space="1" w:color="auto"/>
      </w:pBdr>
      <w:jc w:val="center"/>
    </w:pPr>
    <w:rPr>
      <w:rFonts w:ascii="Arial" w:eastAsia="Times New Roman" w:hAnsi="Arial" w:cs="Arial"/>
      <w:vanish/>
      <w:color w:val="auto"/>
      <w:sz w:val="16"/>
      <w:szCs w:val="16"/>
    </w:rPr>
  </w:style>
  <w:style w:type="character" w:customStyle="1" w:styleId="z-0">
    <w:name w:val="z-Начало формы Знак"/>
    <w:basedOn w:val="a0"/>
    <w:link w:val="z-"/>
    <w:rsid w:val="00F957FC"/>
    <w:rPr>
      <w:rFonts w:ascii="Arial" w:eastAsia="Times New Roman" w:hAnsi="Arial" w:cs="Arial"/>
      <w:vanish/>
      <w:sz w:val="16"/>
      <w:szCs w:val="16"/>
      <w:lang w:eastAsia="ru-RU"/>
    </w:rPr>
  </w:style>
  <w:style w:type="paragraph" w:styleId="z-1">
    <w:name w:val="HTML Bottom of Form"/>
    <w:basedOn w:val="a"/>
    <w:next w:val="a"/>
    <w:link w:val="z-2"/>
    <w:hidden/>
    <w:rsid w:val="00F957FC"/>
    <w:pPr>
      <w:pBdr>
        <w:top w:val="single" w:sz="6" w:space="1" w:color="auto"/>
      </w:pBdr>
      <w:jc w:val="center"/>
    </w:pPr>
    <w:rPr>
      <w:rFonts w:ascii="Arial" w:eastAsia="Times New Roman" w:hAnsi="Arial" w:cs="Arial"/>
      <w:vanish/>
      <w:color w:val="auto"/>
      <w:sz w:val="16"/>
      <w:szCs w:val="16"/>
    </w:rPr>
  </w:style>
  <w:style w:type="character" w:customStyle="1" w:styleId="z-2">
    <w:name w:val="z-Конец формы Знак"/>
    <w:basedOn w:val="a0"/>
    <w:link w:val="z-1"/>
    <w:rsid w:val="00F957FC"/>
    <w:rPr>
      <w:rFonts w:ascii="Arial" w:eastAsia="Times New Roman" w:hAnsi="Arial" w:cs="Arial"/>
      <w:vanish/>
      <w:sz w:val="16"/>
      <w:szCs w:val="16"/>
      <w:lang w:eastAsia="ru-RU"/>
    </w:rPr>
  </w:style>
  <w:style w:type="character" w:customStyle="1" w:styleId="ff5">
    <w:name w:val="ff5"/>
    <w:basedOn w:val="a0"/>
    <w:rsid w:val="00CD2825"/>
  </w:style>
  <w:style w:type="character" w:customStyle="1" w:styleId="ff1">
    <w:name w:val="ff1"/>
    <w:basedOn w:val="a0"/>
    <w:rsid w:val="00CD2825"/>
  </w:style>
  <w:style w:type="character" w:customStyle="1" w:styleId="affc">
    <w:name w:val="Основной текст + Полужирный"/>
    <w:basedOn w:val="a4"/>
    <w:rsid w:val="00A2220B"/>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c9">
    <w:name w:val="c9"/>
    <w:basedOn w:val="a"/>
    <w:rsid w:val="005B0936"/>
    <w:pPr>
      <w:spacing w:before="100" w:beforeAutospacing="1" w:after="100" w:afterAutospacing="1"/>
    </w:pPr>
    <w:rPr>
      <w:rFonts w:ascii="Times New Roman" w:eastAsia="Times New Roman" w:hAnsi="Times New Roman" w:cs="Times New Roman"/>
      <w:color w:val="auto"/>
    </w:rPr>
  </w:style>
  <w:style w:type="character" w:customStyle="1" w:styleId="2a">
    <w:name w:val="Подпись к таблице (2)_"/>
    <w:basedOn w:val="a0"/>
    <w:link w:val="2b"/>
    <w:locked/>
    <w:rsid w:val="008E68F1"/>
    <w:rPr>
      <w:b/>
      <w:bCs/>
      <w:sz w:val="21"/>
      <w:szCs w:val="21"/>
      <w:shd w:val="clear" w:color="auto" w:fill="FFFFFF"/>
    </w:rPr>
  </w:style>
  <w:style w:type="paragraph" w:customStyle="1" w:styleId="2b">
    <w:name w:val="Подпись к таблице (2)"/>
    <w:basedOn w:val="a"/>
    <w:link w:val="2a"/>
    <w:rsid w:val="008E68F1"/>
    <w:pPr>
      <w:shd w:val="clear" w:color="auto" w:fill="FFFFFF"/>
      <w:spacing w:line="240" w:lineRule="atLeast"/>
    </w:pPr>
    <w:rPr>
      <w:rFonts w:asciiTheme="minorHAnsi" w:eastAsiaTheme="minorHAnsi" w:hAnsiTheme="minorHAnsi" w:cstheme="minorBidi"/>
      <w:b/>
      <w:bCs/>
      <w:color w:val="auto"/>
      <w:sz w:val="21"/>
      <w:szCs w:val="21"/>
      <w:lang w:eastAsia="en-US"/>
    </w:rPr>
  </w:style>
  <w:style w:type="character" w:customStyle="1" w:styleId="goog-gtc-translatablegoog-gtc-from-mt">
    <w:name w:val="goog-gtc-translatable goog-gtc-from-mt"/>
    <w:basedOn w:val="a0"/>
    <w:rsid w:val="00D93BD2"/>
  </w:style>
  <w:style w:type="character" w:customStyle="1" w:styleId="hps">
    <w:name w:val="hps"/>
    <w:uiPriority w:val="99"/>
    <w:rsid w:val="00AE0EDE"/>
    <w:rPr>
      <w:rFonts w:cs="Times New Roman"/>
    </w:rPr>
  </w:style>
  <w:style w:type="character" w:customStyle="1" w:styleId="w">
    <w:name w:val="w"/>
    <w:basedOn w:val="a0"/>
    <w:rsid w:val="003B0849"/>
  </w:style>
  <w:style w:type="character" w:customStyle="1" w:styleId="qp-text">
    <w:name w:val="qp-text"/>
    <w:basedOn w:val="a0"/>
    <w:rsid w:val="003B0849"/>
  </w:style>
  <w:style w:type="paragraph" w:customStyle="1" w:styleId="Covertitle">
    <w:name w:val="Cover title"/>
    <w:rsid w:val="00685FF4"/>
    <w:rPr>
      <w:rFonts w:ascii="Arial" w:eastAsia="Times New Roman" w:hAnsi="Arial" w:cs="Times New Roman"/>
      <w:b/>
      <w:sz w:val="32"/>
      <w:szCs w:val="32"/>
      <w:lang w:val="en-GB"/>
    </w:rPr>
  </w:style>
  <w:style w:type="paragraph" w:customStyle="1" w:styleId="c25">
    <w:name w:val="c25"/>
    <w:basedOn w:val="a"/>
    <w:rsid w:val="00E20A62"/>
    <w:pPr>
      <w:spacing w:before="100" w:beforeAutospacing="1" w:after="100" w:afterAutospacing="1"/>
    </w:pPr>
    <w:rPr>
      <w:rFonts w:ascii="Times New Roman" w:eastAsia="Times New Roman" w:hAnsi="Times New Roman" w:cs="Times New Roman"/>
      <w:color w:val="auto"/>
    </w:rPr>
  </w:style>
  <w:style w:type="character" w:customStyle="1" w:styleId="c14">
    <w:name w:val="c14"/>
    <w:basedOn w:val="a0"/>
    <w:rsid w:val="00E20A62"/>
  </w:style>
  <w:style w:type="paragraph" w:customStyle="1" w:styleId="c67">
    <w:name w:val="c67"/>
    <w:basedOn w:val="a"/>
    <w:rsid w:val="00E20A62"/>
    <w:pPr>
      <w:spacing w:before="100" w:beforeAutospacing="1" w:after="100" w:afterAutospacing="1"/>
    </w:pPr>
    <w:rPr>
      <w:rFonts w:ascii="Times New Roman" w:eastAsia="Times New Roman" w:hAnsi="Times New Roman" w:cs="Times New Roman"/>
      <w:color w:val="auto"/>
    </w:rPr>
  </w:style>
  <w:style w:type="paragraph" w:customStyle="1" w:styleId="c69">
    <w:name w:val="c69"/>
    <w:basedOn w:val="a"/>
    <w:rsid w:val="00E20A62"/>
    <w:pPr>
      <w:spacing w:before="100" w:beforeAutospacing="1" w:after="100" w:afterAutospacing="1"/>
    </w:pPr>
    <w:rPr>
      <w:rFonts w:ascii="Times New Roman" w:eastAsia="Times New Roman" w:hAnsi="Times New Roman" w:cs="Times New Roman"/>
      <w:color w:val="auto"/>
    </w:rPr>
  </w:style>
  <w:style w:type="paragraph" w:customStyle="1" w:styleId="c41">
    <w:name w:val="c41"/>
    <w:basedOn w:val="a"/>
    <w:rsid w:val="00E20A62"/>
    <w:pPr>
      <w:spacing w:before="100" w:beforeAutospacing="1" w:after="100" w:afterAutospacing="1"/>
    </w:pPr>
    <w:rPr>
      <w:rFonts w:ascii="Times New Roman" w:eastAsia="Times New Roman" w:hAnsi="Times New Roman" w:cs="Times New Roman"/>
      <w:color w:val="auto"/>
    </w:rPr>
  </w:style>
  <w:style w:type="paragraph" w:customStyle="1" w:styleId="c22">
    <w:name w:val="c22"/>
    <w:basedOn w:val="a"/>
    <w:rsid w:val="00E20A62"/>
    <w:pPr>
      <w:spacing w:before="100" w:beforeAutospacing="1" w:after="100" w:afterAutospacing="1"/>
    </w:pPr>
    <w:rPr>
      <w:rFonts w:ascii="Times New Roman" w:eastAsia="Times New Roman" w:hAnsi="Times New Roman" w:cs="Times New Roman"/>
      <w:color w:val="auto"/>
    </w:rPr>
  </w:style>
  <w:style w:type="paragraph" w:customStyle="1" w:styleId="71">
    <w:name w:val="Абзац списка7"/>
    <w:basedOn w:val="a"/>
    <w:rsid w:val="004C169C"/>
    <w:pPr>
      <w:spacing w:after="200" w:line="276" w:lineRule="auto"/>
      <w:ind w:left="720"/>
    </w:pPr>
    <w:rPr>
      <w:rFonts w:ascii="Calibri" w:eastAsia="Times New Roman" w:hAnsi="Calibri" w:cs="Times New Roman"/>
      <w:color w:val="auto"/>
      <w:sz w:val="22"/>
      <w:szCs w:val="22"/>
      <w:lang w:eastAsia="en-US"/>
    </w:rPr>
  </w:style>
  <w:style w:type="character" w:customStyle="1" w:styleId="c3c5">
    <w:name w:val="c3 c5"/>
    <w:basedOn w:val="a0"/>
    <w:rsid w:val="000C7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RTFNum6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509">
      <w:bodyDiv w:val="1"/>
      <w:marLeft w:val="0"/>
      <w:marRight w:val="0"/>
      <w:marTop w:val="0"/>
      <w:marBottom w:val="0"/>
      <w:divBdr>
        <w:top w:val="none" w:sz="0" w:space="0" w:color="auto"/>
        <w:left w:val="none" w:sz="0" w:space="0" w:color="auto"/>
        <w:bottom w:val="none" w:sz="0" w:space="0" w:color="auto"/>
        <w:right w:val="none" w:sz="0" w:space="0" w:color="auto"/>
      </w:divBdr>
    </w:div>
    <w:div w:id="26880162">
      <w:bodyDiv w:val="1"/>
      <w:marLeft w:val="0"/>
      <w:marRight w:val="0"/>
      <w:marTop w:val="0"/>
      <w:marBottom w:val="0"/>
      <w:divBdr>
        <w:top w:val="none" w:sz="0" w:space="0" w:color="auto"/>
        <w:left w:val="none" w:sz="0" w:space="0" w:color="auto"/>
        <w:bottom w:val="none" w:sz="0" w:space="0" w:color="auto"/>
        <w:right w:val="none" w:sz="0" w:space="0" w:color="auto"/>
      </w:divBdr>
    </w:div>
    <w:div w:id="30814007">
      <w:bodyDiv w:val="1"/>
      <w:marLeft w:val="0"/>
      <w:marRight w:val="0"/>
      <w:marTop w:val="0"/>
      <w:marBottom w:val="0"/>
      <w:divBdr>
        <w:top w:val="none" w:sz="0" w:space="0" w:color="auto"/>
        <w:left w:val="none" w:sz="0" w:space="0" w:color="auto"/>
        <w:bottom w:val="none" w:sz="0" w:space="0" w:color="auto"/>
        <w:right w:val="none" w:sz="0" w:space="0" w:color="auto"/>
      </w:divBdr>
    </w:div>
    <w:div w:id="43216266">
      <w:bodyDiv w:val="1"/>
      <w:marLeft w:val="0"/>
      <w:marRight w:val="0"/>
      <w:marTop w:val="0"/>
      <w:marBottom w:val="0"/>
      <w:divBdr>
        <w:top w:val="none" w:sz="0" w:space="0" w:color="auto"/>
        <w:left w:val="none" w:sz="0" w:space="0" w:color="auto"/>
        <w:bottom w:val="none" w:sz="0" w:space="0" w:color="auto"/>
        <w:right w:val="none" w:sz="0" w:space="0" w:color="auto"/>
      </w:divBdr>
    </w:div>
    <w:div w:id="44067982">
      <w:bodyDiv w:val="1"/>
      <w:marLeft w:val="0"/>
      <w:marRight w:val="0"/>
      <w:marTop w:val="0"/>
      <w:marBottom w:val="0"/>
      <w:divBdr>
        <w:top w:val="none" w:sz="0" w:space="0" w:color="auto"/>
        <w:left w:val="none" w:sz="0" w:space="0" w:color="auto"/>
        <w:bottom w:val="none" w:sz="0" w:space="0" w:color="auto"/>
        <w:right w:val="none" w:sz="0" w:space="0" w:color="auto"/>
      </w:divBdr>
    </w:div>
    <w:div w:id="63992032">
      <w:bodyDiv w:val="1"/>
      <w:marLeft w:val="0"/>
      <w:marRight w:val="0"/>
      <w:marTop w:val="0"/>
      <w:marBottom w:val="0"/>
      <w:divBdr>
        <w:top w:val="none" w:sz="0" w:space="0" w:color="auto"/>
        <w:left w:val="none" w:sz="0" w:space="0" w:color="auto"/>
        <w:bottom w:val="none" w:sz="0" w:space="0" w:color="auto"/>
        <w:right w:val="none" w:sz="0" w:space="0" w:color="auto"/>
      </w:divBdr>
      <w:divsChild>
        <w:div w:id="29572078">
          <w:marLeft w:val="0"/>
          <w:marRight w:val="0"/>
          <w:marTop w:val="0"/>
          <w:marBottom w:val="0"/>
          <w:divBdr>
            <w:top w:val="none" w:sz="0" w:space="0" w:color="auto"/>
            <w:left w:val="none" w:sz="0" w:space="0" w:color="auto"/>
            <w:bottom w:val="none" w:sz="0" w:space="0" w:color="auto"/>
            <w:right w:val="none" w:sz="0" w:space="0" w:color="auto"/>
          </w:divBdr>
          <w:divsChild>
            <w:div w:id="1848012501">
              <w:marLeft w:val="0"/>
              <w:marRight w:val="0"/>
              <w:marTop w:val="0"/>
              <w:marBottom w:val="0"/>
              <w:divBdr>
                <w:top w:val="none" w:sz="0" w:space="0" w:color="auto"/>
                <w:left w:val="none" w:sz="0" w:space="0" w:color="auto"/>
                <w:bottom w:val="none" w:sz="0" w:space="0" w:color="auto"/>
                <w:right w:val="none" w:sz="0" w:space="0" w:color="auto"/>
              </w:divBdr>
              <w:divsChild>
                <w:div w:id="2084831395">
                  <w:marLeft w:val="0"/>
                  <w:marRight w:val="0"/>
                  <w:marTop w:val="0"/>
                  <w:marBottom w:val="0"/>
                  <w:divBdr>
                    <w:top w:val="none" w:sz="0" w:space="0" w:color="auto"/>
                    <w:left w:val="none" w:sz="0" w:space="0" w:color="auto"/>
                    <w:bottom w:val="none" w:sz="0" w:space="0" w:color="auto"/>
                    <w:right w:val="none" w:sz="0" w:space="0" w:color="auto"/>
                  </w:divBdr>
                  <w:divsChild>
                    <w:div w:id="1977565212">
                      <w:marLeft w:val="0"/>
                      <w:marRight w:val="0"/>
                      <w:marTop w:val="0"/>
                      <w:marBottom w:val="0"/>
                      <w:divBdr>
                        <w:top w:val="none" w:sz="0" w:space="0" w:color="auto"/>
                        <w:left w:val="none" w:sz="0" w:space="0" w:color="auto"/>
                        <w:bottom w:val="none" w:sz="0" w:space="0" w:color="auto"/>
                        <w:right w:val="none" w:sz="0" w:space="0" w:color="auto"/>
                      </w:divBdr>
                      <w:divsChild>
                        <w:div w:id="1759398346">
                          <w:marLeft w:val="0"/>
                          <w:marRight w:val="0"/>
                          <w:marTop w:val="0"/>
                          <w:marBottom w:val="0"/>
                          <w:divBdr>
                            <w:top w:val="none" w:sz="0" w:space="0" w:color="auto"/>
                            <w:left w:val="none" w:sz="0" w:space="0" w:color="auto"/>
                            <w:bottom w:val="none" w:sz="0" w:space="0" w:color="auto"/>
                            <w:right w:val="none" w:sz="0" w:space="0" w:color="auto"/>
                          </w:divBdr>
                          <w:divsChild>
                            <w:div w:id="350373439">
                              <w:marLeft w:val="0"/>
                              <w:marRight w:val="0"/>
                              <w:marTop w:val="0"/>
                              <w:marBottom w:val="0"/>
                              <w:divBdr>
                                <w:top w:val="none" w:sz="0" w:space="0" w:color="auto"/>
                                <w:left w:val="none" w:sz="0" w:space="0" w:color="auto"/>
                                <w:bottom w:val="none" w:sz="0" w:space="0" w:color="auto"/>
                                <w:right w:val="none" w:sz="0" w:space="0" w:color="auto"/>
                              </w:divBdr>
                              <w:divsChild>
                                <w:div w:id="1925064574">
                                  <w:marLeft w:val="0"/>
                                  <w:marRight w:val="0"/>
                                  <w:marTop w:val="375"/>
                                  <w:marBottom w:val="375"/>
                                  <w:divBdr>
                                    <w:top w:val="none" w:sz="0" w:space="0" w:color="auto"/>
                                    <w:left w:val="none" w:sz="0" w:space="0" w:color="auto"/>
                                    <w:bottom w:val="none" w:sz="0" w:space="0" w:color="auto"/>
                                    <w:right w:val="none" w:sz="0" w:space="0" w:color="auto"/>
                                  </w:divBdr>
                                  <w:divsChild>
                                    <w:div w:id="196429398">
                                      <w:marLeft w:val="0"/>
                                      <w:marRight w:val="0"/>
                                      <w:marTop w:val="0"/>
                                      <w:marBottom w:val="0"/>
                                      <w:divBdr>
                                        <w:top w:val="none" w:sz="0" w:space="0" w:color="auto"/>
                                        <w:left w:val="none" w:sz="0" w:space="0" w:color="auto"/>
                                        <w:bottom w:val="none" w:sz="0" w:space="0" w:color="auto"/>
                                        <w:right w:val="none" w:sz="0" w:space="0" w:color="auto"/>
                                      </w:divBdr>
                                      <w:divsChild>
                                        <w:div w:id="199630610">
                                          <w:marLeft w:val="0"/>
                                          <w:marRight w:val="0"/>
                                          <w:marTop w:val="0"/>
                                          <w:marBottom w:val="0"/>
                                          <w:divBdr>
                                            <w:top w:val="none" w:sz="0" w:space="0" w:color="auto"/>
                                            <w:left w:val="none" w:sz="0" w:space="0" w:color="auto"/>
                                            <w:bottom w:val="none" w:sz="0" w:space="0" w:color="auto"/>
                                            <w:right w:val="none" w:sz="0" w:space="0" w:color="auto"/>
                                          </w:divBdr>
                                          <w:divsChild>
                                            <w:div w:id="169874832">
                                              <w:marLeft w:val="0"/>
                                              <w:marRight w:val="0"/>
                                              <w:marTop w:val="0"/>
                                              <w:marBottom w:val="0"/>
                                              <w:divBdr>
                                                <w:top w:val="none" w:sz="0" w:space="0" w:color="auto"/>
                                                <w:left w:val="none" w:sz="0" w:space="0" w:color="auto"/>
                                                <w:bottom w:val="none" w:sz="0" w:space="0" w:color="auto"/>
                                                <w:right w:val="none" w:sz="0" w:space="0" w:color="auto"/>
                                              </w:divBdr>
                                            </w:div>
                                            <w:div w:id="648444106">
                                              <w:marLeft w:val="0"/>
                                              <w:marRight w:val="0"/>
                                              <w:marTop w:val="0"/>
                                              <w:marBottom w:val="0"/>
                                              <w:divBdr>
                                                <w:top w:val="none" w:sz="0" w:space="0" w:color="auto"/>
                                                <w:left w:val="none" w:sz="0" w:space="0" w:color="auto"/>
                                                <w:bottom w:val="none" w:sz="0" w:space="0" w:color="auto"/>
                                                <w:right w:val="none" w:sz="0" w:space="0" w:color="auto"/>
                                              </w:divBdr>
                                              <w:divsChild>
                                                <w:div w:id="1917277841">
                                                  <w:marLeft w:val="0"/>
                                                  <w:marRight w:val="0"/>
                                                  <w:marTop w:val="0"/>
                                                  <w:marBottom w:val="0"/>
                                                  <w:divBdr>
                                                    <w:top w:val="none" w:sz="0" w:space="0" w:color="auto"/>
                                                    <w:left w:val="none" w:sz="0" w:space="0" w:color="auto"/>
                                                    <w:bottom w:val="none" w:sz="0" w:space="0" w:color="auto"/>
                                                    <w:right w:val="none" w:sz="0" w:space="0" w:color="auto"/>
                                                  </w:divBdr>
                                                  <w:divsChild>
                                                    <w:div w:id="1313490188">
                                                      <w:marLeft w:val="0"/>
                                                      <w:marRight w:val="0"/>
                                                      <w:marTop w:val="0"/>
                                                      <w:marBottom w:val="0"/>
                                                      <w:divBdr>
                                                        <w:top w:val="none" w:sz="0" w:space="0" w:color="auto"/>
                                                        <w:left w:val="none" w:sz="0" w:space="0" w:color="auto"/>
                                                        <w:bottom w:val="none" w:sz="0" w:space="0" w:color="auto"/>
                                                        <w:right w:val="none" w:sz="0" w:space="0" w:color="auto"/>
                                                      </w:divBdr>
                                                      <w:divsChild>
                                                        <w:div w:id="1321621615">
                                                          <w:marLeft w:val="0"/>
                                                          <w:marRight w:val="0"/>
                                                          <w:marTop w:val="0"/>
                                                          <w:marBottom w:val="0"/>
                                                          <w:divBdr>
                                                            <w:top w:val="none" w:sz="0" w:space="0" w:color="auto"/>
                                                            <w:left w:val="none" w:sz="0" w:space="0" w:color="auto"/>
                                                            <w:bottom w:val="none" w:sz="0" w:space="0" w:color="auto"/>
                                                            <w:right w:val="none" w:sz="0" w:space="0" w:color="auto"/>
                                                          </w:divBdr>
                                                          <w:divsChild>
                                                            <w:div w:id="1567374375">
                                                              <w:marLeft w:val="0"/>
                                                              <w:marRight w:val="0"/>
                                                              <w:marTop w:val="0"/>
                                                              <w:marBottom w:val="0"/>
                                                              <w:divBdr>
                                                                <w:top w:val="none" w:sz="0" w:space="0" w:color="auto"/>
                                                                <w:left w:val="none" w:sz="0" w:space="0" w:color="auto"/>
                                                                <w:bottom w:val="none" w:sz="0" w:space="0" w:color="auto"/>
                                                                <w:right w:val="none" w:sz="0" w:space="0" w:color="auto"/>
                                                              </w:divBdr>
                                                              <w:divsChild>
                                                                <w:div w:id="550919023">
                                                                  <w:marLeft w:val="0"/>
                                                                  <w:marRight w:val="0"/>
                                                                  <w:marTop w:val="0"/>
                                                                  <w:marBottom w:val="0"/>
                                                                  <w:divBdr>
                                                                    <w:top w:val="none" w:sz="0" w:space="0" w:color="auto"/>
                                                                    <w:left w:val="none" w:sz="0" w:space="0" w:color="auto"/>
                                                                    <w:bottom w:val="none" w:sz="0" w:space="0" w:color="auto"/>
                                                                    <w:right w:val="none" w:sz="0" w:space="0" w:color="auto"/>
                                                                  </w:divBdr>
                                                                  <w:divsChild>
                                                                    <w:div w:id="296110029">
                                                                      <w:marLeft w:val="0"/>
                                                                      <w:marRight w:val="0"/>
                                                                      <w:marTop w:val="0"/>
                                                                      <w:marBottom w:val="0"/>
                                                                      <w:divBdr>
                                                                        <w:top w:val="none" w:sz="0" w:space="0" w:color="auto"/>
                                                                        <w:left w:val="none" w:sz="0" w:space="0" w:color="auto"/>
                                                                        <w:bottom w:val="none" w:sz="0" w:space="0" w:color="auto"/>
                                                                        <w:right w:val="none" w:sz="0" w:space="0" w:color="auto"/>
                                                                      </w:divBdr>
                                                                      <w:divsChild>
                                                                        <w:div w:id="1551385618">
                                                                          <w:marLeft w:val="0"/>
                                                                          <w:marRight w:val="0"/>
                                                                          <w:marTop w:val="0"/>
                                                                          <w:marBottom w:val="0"/>
                                                                          <w:divBdr>
                                                                            <w:top w:val="none" w:sz="0" w:space="0" w:color="auto"/>
                                                                            <w:left w:val="none" w:sz="0" w:space="0" w:color="auto"/>
                                                                            <w:bottom w:val="none" w:sz="0" w:space="0" w:color="auto"/>
                                                                            <w:right w:val="none" w:sz="0" w:space="0" w:color="auto"/>
                                                                          </w:divBdr>
                                                                          <w:divsChild>
                                                                            <w:div w:id="171341235">
                                                                              <w:marLeft w:val="0"/>
                                                                              <w:marRight w:val="0"/>
                                                                              <w:marTop w:val="0"/>
                                                                              <w:marBottom w:val="0"/>
                                                                              <w:divBdr>
                                                                                <w:top w:val="none" w:sz="0" w:space="0" w:color="auto"/>
                                                                                <w:left w:val="none" w:sz="0" w:space="0" w:color="auto"/>
                                                                                <w:bottom w:val="none" w:sz="0" w:space="0" w:color="auto"/>
                                                                                <w:right w:val="none" w:sz="0" w:space="0" w:color="auto"/>
                                                                              </w:divBdr>
                                                                            </w:div>
                                                                            <w:div w:id="718821155">
                                                                              <w:marLeft w:val="0"/>
                                                                              <w:marRight w:val="0"/>
                                                                              <w:marTop w:val="0"/>
                                                                              <w:marBottom w:val="0"/>
                                                                              <w:divBdr>
                                                                                <w:top w:val="none" w:sz="0" w:space="0" w:color="auto"/>
                                                                                <w:left w:val="none" w:sz="0" w:space="0" w:color="auto"/>
                                                                                <w:bottom w:val="none" w:sz="0" w:space="0" w:color="auto"/>
                                                                                <w:right w:val="none" w:sz="0" w:space="0" w:color="auto"/>
                                                                              </w:divBdr>
                                                                            </w:div>
                                                                            <w:div w:id="1197766846">
                                                                              <w:marLeft w:val="0"/>
                                                                              <w:marRight w:val="0"/>
                                                                              <w:marTop w:val="0"/>
                                                                              <w:marBottom w:val="0"/>
                                                                              <w:divBdr>
                                                                                <w:top w:val="none" w:sz="0" w:space="0" w:color="auto"/>
                                                                                <w:left w:val="none" w:sz="0" w:space="0" w:color="auto"/>
                                                                                <w:bottom w:val="none" w:sz="0" w:space="0" w:color="auto"/>
                                                                                <w:right w:val="none" w:sz="0" w:space="0" w:color="auto"/>
                                                                              </w:divBdr>
                                                                            </w:div>
                                                                            <w:div w:id="18876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5344">
                                                                      <w:marLeft w:val="0"/>
                                                                      <w:marRight w:val="0"/>
                                                                      <w:marTop w:val="0"/>
                                                                      <w:marBottom w:val="0"/>
                                                                      <w:divBdr>
                                                                        <w:top w:val="none" w:sz="0" w:space="0" w:color="auto"/>
                                                                        <w:left w:val="none" w:sz="0" w:space="0" w:color="auto"/>
                                                                        <w:bottom w:val="none" w:sz="0" w:space="0" w:color="auto"/>
                                                                        <w:right w:val="none" w:sz="0" w:space="0" w:color="auto"/>
                                                                      </w:divBdr>
                                                                      <w:divsChild>
                                                                        <w:div w:id="962347829">
                                                                          <w:marLeft w:val="0"/>
                                                                          <w:marRight w:val="0"/>
                                                                          <w:marTop w:val="0"/>
                                                                          <w:marBottom w:val="0"/>
                                                                          <w:divBdr>
                                                                            <w:top w:val="none" w:sz="0" w:space="0" w:color="auto"/>
                                                                            <w:left w:val="none" w:sz="0" w:space="0" w:color="auto"/>
                                                                            <w:bottom w:val="none" w:sz="0" w:space="0" w:color="auto"/>
                                                                            <w:right w:val="none" w:sz="0" w:space="0" w:color="auto"/>
                                                                          </w:divBdr>
                                                                          <w:divsChild>
                                                                            <w:div w:id="565722091">
                                                                              <w:marLeft w:val="0"/>
                                                                              <w:marRight w:val="0"/>
                                                                              <w:marTop w:val="0"/>
                                                                              <w:marBottom w:val="0"/>
                                                                              <w:divBdr>
                                                                                <w:top w:val="none" w:sz="0" w:space="0" w:color="auto"/>
                                                                                <w:left w:val="none" w:sz="0" w:space="0" w:color="auto"/>
                                                                                <w:bottom w:val="none" w:sz="0" w:space="0" w:color="auto"/>
                                                                                <w:right w:val="none" w:sz="0" w:space="0" w:color="auto"/>
                                                                              </w:divBdr>
                                                                              <w:divsChild>
                                                                                <w:div w:id="505631546">
                                                                                  <w:marLeft w:val="0"/>
                                                                                  <w:marRight w:val="0"/>
                                                                                  <w:marTop w:val="0"/>
                                                                                  <w:marBottom w:val="0"/>
                                                                                  <w:divBdr>
                                                                                    <w:top w:val="none" w:sz="0" w:space="0" w:color="auto"/>
                                                                                    <w:left w:val="none" w:sz="0" w:space="0" w:color="auto"/>
                                                                                    <w:bottom w:val="none" w:sz="0" w:space="0" w:color="auto"/>
                                                                                    <w:right w:val="none" w:sz="0" w:space="0" w:color="auto"/>
                                                                                  </w:divBdr>
                                                                                  <w:divsChild>
                                                                                    <w:div w:id="329410438">
                                                                                      <w:marLeft w:val="0"/>
                                                                                      <w:marRight w:val="0"/>
                                                                                      <w:marTop w:val="0"/>
                                                                                      <w:marBottom w:val="0"/>
                                                                                      <w:divBdr>
                                                                                        <w:top w:val="none" w:sz="0" w:space="0" w:color="auto"/>
                                                                                        <w:left w:val="none" w:sz="0" w:space="0" w:color="auto"/>
                                                                                        <w:bottom w:val="none" w:sz="0" w:space="0" w:color="auto"/>
                                                                                        <w:right w:val="none" w:sz="0" w:space="0" w:color="auto"/>
                                                                                      </w:divBdr>
                                                                                      <w:divsChild>
                                                                                        <w:div w:id="1794518313">
                                                                                          <w:marLeft w:val="0"/>
                                                                                          <w:marRight w:val="0"/>
                                                                                          <w:marTop w:val="0"/>
                                                                                          <w:marBottom w:val="0"/>
                                                                                          <w:divBdr>
                                                                                            <w:top w:val="none" w:sz="0" w:space="0" w:color="auto"/>
                                                                                            <w:left w:val="none" w:sz="0" w:space="0" w:color="auto"/>
                                                                                            <w:bottom w:val="none" w:sz="0" w:space="0" w:color="auto"/>
                                                                                            <w:right w:val="none" w:sz="0" w:space="0" w:color="auto"/>
                                                                                          </w:divBdr>
                                                                                          <w:divsChild>
                                                                                            <w:div w:id="1104227414">
                                                                                              <w:marLeft w:val="0"/>
                                                                                              <w:marRight w:val="0"/>
                                                                                              <w:marTop w:val="0"/>
                                                                                              <w:marBottom w:val="0"/>
                                                                                              <w:divBdr>
                                                                                                <w:top w:val="none" w:sz="0" w:space="0" w:color="auto"/>
                                                                                                <w:left w:val="none" w:sz="0" w:space="0" w:color="auto"/>
                                                                                                <w:bottom w:val="none" w:sz="0" w:space="0" w:color="auto"/>
                                                                                                <w:right w:val="none" w:sz="0" w:space="0" w:color="auto"/>
                                                                                              </w:divBdr>
                                                                                              <w:divsChild>
                                                                                                <w:div w:id="674117898">
                                                                                                  <w:marLeft w:val="0"/>
                                                                                                  <w:marRight w:val="0"/>
                                                                                                  <w:marTop w:val="0"/>
                                                                                                  <w:marBottom w:val="0"/>
                                                                                                  <w:divBdr>
                                                                                                    <w:top w:val="none" w:sz="0" w:space="0" w:color="auto"/>
                                                                                                    <w:left w:val="none" w:sz="0" w:space="0" w:color="auto"/>
                                                                                                    <w:bottom w:val="none" w:sz="0" w:space="0" w:color="auto"/>
                                                                                                    <w:right w:val="none" w:sz="0" w:space="0" w:color="auto"/>
                                                                                                  </w:divBdr>
                                                                                                  <w:divsChild>
                                                                                                    <w:div w:id="564724393">
                                                                                                      <w:marLeft w:val="0"/>
                                                                                                      <w:marRight w:val="0"/>
                                                                                                      <w:marTop w:val="0"/>
                                                                                                      <w:marBottom w:val="0"/>
                                                                                                      <w:divBdr>
                                                                                                        <w:top w:val="none" w:sz="0" w:space="0" w:color="auto"/>
                                                                                                        <w:left w:val="none" w:sz="0" w:space="0" w:color="auto"/>
                                                                                                        <w:bottom w:val="none" w:sz="0" w:space="0" w:color="auto"/>
                                                                                                        <w:right w:val="none" w:sz="0" w:space="0" w:color="auto"/>
                                                                                                      </w:divBdr>
                                                                                                      <w:divsChild>
                                                                                                        <w:div w:id="2826027">
                                                                                                          <w:marLeft w:val="0"/>
                                                                                                          <w:marRight w:val="0"/>
                                                                                                          <w:marTop w:val="0"/>
                                                                                                          <w:marBottom w:val="0"/>
                                                                                                          <w:divBdr>
                                                                                                            <w:top w:val="none" w:sz="0" w:space="0" w:color="auto"/>
                                                                                                            <w:left w:val="none" w:sz="0" w:space="0" w:color="auto"/>
                                                                                                            <w:bottom w:val="none" w:sz="0" w:space="0" w:color="auto"/>
                                                                                                            <w:right w:val="none" w:sz="0" w:space="0" w:color="auto"/>
                                                                                                          </w:divBdr>
                                                                                                        </w:div>
                                                                                                        <w:div w:id="8954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7940">
                                                                          <w:marLeft w:val="0"/>
                                                                          <w:marRight w:val="0"/>
                                                                          <w:marTop w:val="0"/>
                                                                          <w:marBottom w:val="0"/>
                                                                          <w:divBdr>
                                                                            <w:top w:val="none" w:sz="0" w:space="0" w:color="auto"/>
                                                                            <w:left w:val="none" w:sz="0" w:space="0" w:color="auto"/>
                                                                            <w:bottom w:val="none" w:sz="0" w:space="0" w:color="auto"/>
                                                                            <w:right w:val="none" w:sz="0" w:space="0" w:color="auto"/>
                                                                          </w:divBdr>
                                                                          <w:divsChild>
                                                                            <w:div w:id="1470242083">
                                                                              <w:marLeft w:val="0"/>
                                                                              <w:marRight w:val="0"/>
                                                                              <w:marTop w:val="0"/>
                                                                              <w:marBottom w:val="0"/>
                                                                              <w:divBdr>
                                                                                <w:top w:val="none" w:sz="0" w:space="0" w:color="auto"/>
                                                                                <w:left w:val="none" w:sz="0" w:space="0" w:color="auto"/>
                                                                                <w:bottom w:val="none" w:sz="0" w:space="0" w:color="auto"/>
                                                                                <w:right w:val="none" w:sz="0" w:space="0" w:color="auto"/>
                                                                              </w:divBdr>
                                                                              <w:divsChild>
                                                                                <w:div w:id="300890999">
                                                                                  <w:marLeft w:val="0"/>
                                                                                  <w:marRight w:val="0"/>
                                                                                  <w:marTop w:val="0"/>
                                                                                  <w:marBottom w:val="0"/>
                                                                                  <w:divBdr>
                                                                                    <w:top w:val="none" w:sz="0" w:space="0" w:color="auto"/>
                                                                                    <w:left w:val="none" w:sz="0" w:space="0" w:color="auto"/>
                                                                                    <w:bottom w:val="none" w:sz="0" w:space="0" w:color="auto"/>
                                                                                    <w:right w:val="none" w:sz="0" w:space="0" w:color="auto"/>
                                                                                  </w:divBdr>
                                                                                </w:div>
                                                                                <w:div w:id="757485262">
                                                                                  <w:marLeft w:val="0"/>
                                                                                  <w:marRight w:val="0"/>
                                                                                  <w:marTop w:val="0"/>
                                                                                  <w:marBottom w:val="0"/>
                                                                                  <w:divBdr>
                                                                                    <w:top w:val="none" w:sz="0" w:space="0" w:color="auto"/>
                                                                                    <w:left w:val="none" w:sz="0" w:space="0" w:color="auto"/>
                                                                                    <w:bottom w:val="none" w:sz="0" w:space="0" w:color="auto"/>
                                                                                    <w:right w:val="none" w:sz="0" w:space="0" w:color="auto"/>
                                                                                  </w:divBdr>
                                                                                </w:div>
                                                                                <w:div w:id="926426253">
                                                                                  <w:marLeft w:val="0"/>
                                                                                  <w:marRight w:val="0"/>
                                                                                  <w:marTop w:val="0"/>
                                                                                  <w:marBottom w:val="0"/>
                                                                                  <w:divBdr>
                                                                                    <w:top w:val="none" w:sz="0" w:space="0" w:color="auto"/>
                                                                                    <w:left w:val="none" w:sz="0" w:space="0" w:color="auto"/>
                                                                                    <w:bottom w:val="none" w:sz="0" w:space="0" w:color="auto"/>
                                                                                    <w:right w:val="none" w:sz="0" w:space="0" w:color="auto"/>
                                                                                  </w:divBdr>
                                                                                </w:div>
                                                                                <w:div w:id="1432967672">
                                                                                  <w:marLeft w:val="0"/>
                                                                                  <w:marRight w:val="0"/>
                                                                                  <w:marTop w:val="0"/>
                                                                                  <w:marBottom w:val="0"/>
                                                                                  <w:divBdr>
                                                                                    <w:top w:val="none" w:sz="0" w:space="0" w:color="auto"/>
                                                                                    <w:left w:val="none" w:sz="0" w:space="0" w:color="auto"/>
                                                                                    <w:bottom w:val="none" w:sz="0" w:space="0" w:color="auto"/>
                                                                                    <w:right w:val="none" w:sz="0" w:space="0" w:color="auto"/>
                                                                                  </w:divBdr>
                                                                                </w:div>
                                                                                <w:div w:id="1662079775">
                                                                                  <w:marLeft w:val="0"/>
                                                                                  <w:marRight w:val="0"/>
                                                                                  <w:marTop w:val="0"/>
                                                                                  <w:marBottom w:val="0"/>
                                                                                  <w:divBdr>
                                                                                    <w:top w:val="none" w:sz="0" w:space="0" w:color="auto"/>
                                                                                    <w:left w:val="none" w:sz="0" w:space="0" w:color="auto"/>
                                                                                    <w:bottom w:val="none" w:sz="0" w:space="0" w:color="auto"/>
                                                                                    <w:right w:val="none" w:sz="0" w:space="0" w:color="auto"/>
                                                                                  </w:divBdr>
                                                                                </w:div>
                                                                                <w:div w:id="20509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9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494715">
          <w:marLeft w:val="0"/>
          <w:marRight w:val="0"/>
          <w:marTop w:val="0"/>
          <w:marBottom w:val="0"/>
          <w:divBdr>
            <w:top w:val="none" w:sz="0" w:space="0" w:color="auto"/>
            <w:left w:val="none" w:sz="0" w:space="0" w:color="auto"/>
            <w:bottom w:val="none" w:sz="0" w:space="0" w:color="auto"/>
            <w:right w:val="none" w:sz="0" w:space="0" w:color="auto"/>
          </w:divBdr>
          <w:divsChild>
            <w:div w:id="1684478242">
              <w:marLeft w:val="0"/>
              <w:marRight w:val="0"/>
              <w:marTop w:val="0"/>
              <w:marBottom w:val="0"/>
              <w:divBdr>
                <w:top w:val="none" w:sz="0" w:space="0" w:color="auto"/>
                <w:left w:val="none" w:sz="0" w:space="0" w:color="auto"/>
                <w:bottom w:val="none" w:sz="0" w:space="0" w:color="auto"/>
                <w:right w:val="none" w:sz="0" w:space="0" w:color="auto"/>
              </w:divBdr>
              <w:divsChild>
                <w:div w:id="59789807">
                  <w:marLeft w:val="0"/>
                  <w:marRight w:val="0"/>
                  <w:marTop w:val="0"/>
                  <w:marBottom w:val="0"/>
                  <w:divBdr>
                    <w:top w:val="none" w:sz="0" w:space="0" w:color="auto"/>
                    <w:left w:val="none" w:sz="0" w:space="0" w:color="auto"/>
                    <w:bottom w:val="none" w:sz="0" w:space="0" w:color="auto"/>
                    <w:right w:val="none" w:sz="0" w:space="0" w:color="auto"/>
                  </w:divBdr>
                </w:div>
                <w:div w:id="1380321610">
                  <w:marLeft w:val="0"/>
                  <w:marRight w:val="0"/>
                  <w:marTop w:val="0"/>
                  <w:marBottom w:val="0"/>
                  <w:divBdr>
                    <w:top w:val="none" w:sz="0" w:space="0" w:color="auto"/>
                    <w:left w:val="none" w:sz="0" w:space="0" w:color="auto"/>
                    <w:bottom w:val="none" w:sz="0" w:space="0" w:color="auto"/>
                    <w:right w:val="none" w:sz="0" w:space="0" w:color="auto"/>
                  </w:divBdr>
                </w:div>
                <w:div w:id="19463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658">
          <w:marLeft w:val="0"/>
          <w:marRight w:val="0"/>
          <w:marTop w:val="0"/>
          <w:marBottom w:val="0"/>
          <w:divBdr>
            <w:top w:val="none" w:sz="0" w:space="0" w:color="auto"/>
            <w:left w:val="none" w:sz="0" w:space="0" w:color="auto"/>
            <w:bottom w:val="none" w:sz="0" w:space="0" w:color="auto"/>
            <w:right w:val="none" w:sz="0" w:space="0" w:color="auto"/>
          </w:divBdr>
          <w:divsChild>
            <w:div w:id="577666836">
              <w:marLeft w:val="0"/>
              <w:marRight w:val="0"/>
              <w:marTop w:val="0"/>
              <w:marBottom w:val="0"/>
              <w:divBdr>
                <w:top w:val="none" w:sz="0" w:space="0" w:color="auto"/>
                <w:left w:val="none" w:sz="0" w:space="0" w:color="auto"/>
                <w:bottom w:val="none" w:sz="0" w:space="0" w:color="auto"/>
                <w:right w:val="none" w:sz="0" w:space="0" w:color="auto"/>
              </w:divBdr>
              <w:divsChild>
                <w:div w:id="683283825">
                  <w:marLeft w:val="0"/>
                  <w:marRight w:val="0"/>
                  <w:marTop w:val="0"/>
                  <w:marBottom w:val="0"/>
                  <w:divBdr>
                    <w:top w:val="none" w:sz="0" w:space="0" w:color="auto"/>
                    <w:left w:val="none" w:sz="0" w:space="0" w:color="auto"/>
                    <w:bottom w:val="none" w:sz="0" w:space="0" w:color="auto"/>
                    <w:right w:val="none" w:sz="0" w:space="0" w:color="auto"/>
                  </w:divBdr>
                </w:div>
                <w:div w:id="815224792">
                  <w:marLeft w:val="0"/>
                  <w:marRight w:val="0"/>
                  <w:marTop w:val="0"/>
                  <w:marBottom w:val="0"/>
                  <w:divBdr>
                    <w:top w:val="none" w:sz="0" w:space="0" w:color="auto"/>
                    <w:left w:val="none" w:sz="0" w:space="0" w:color="auto"/>
                    <w:bottom w:val="none" w:sz="0" w:space="0" w:color="auto"/>
                    <w:right w:val="none" w:sz="0" w:space="0" w:color="auto"/>
                  </w:divBdr>
                </w:div>
                <w:div w:id="9664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1530">
      <w:bodyDiv w:val="1"/>
      <w:marLeft w:val="0"/>
      <w:marRight w:val="0"/>
      <w:marTop w:val="0"/>
      <w:marBottom w:val="0"/>
      <w:divBdr>
        <w:top w:val="none" w:sz="0" w:space="0" w:color="auto"/>
        <w:left w:val="none" w:sz="0" w:space="0" w:color="auto"/>
        <w:bottom w:val="none" w:sz="0" w:space="0" w:color="auto"/>
        <w:right w:val="none" w:sz="0" w:space="0" w:color="auto"/>
      </w:divBdr>
    </w:div>
    <w:div w:id="92363648">
      <w:bodyDiv w:val="1"/>
      <w:marLeft w:val="0"/>
      <w:marRight w:val="0"/>
      <w:marTop w:val="0"/>
      <w:marBottom w:val="0"/>
      <w:divBdr>
        <w:top w:val="none" w:sz="0" w:space="0" w:color="auto"/>
        <w:left w:val="none" w:sz="0" w:space="0" w:color="auto"/>
        <w:bottom w:val="none" w:sz="0" w:space="0" w:color="auto"/>
        <w:right w:val="none" w:sz="0" w:space="0" w:color="auto"/>
      </w:divBdr>
    </w:div>
    <w:div w:id="95909174">
      <w:bodyDiv w:val="1"/>
      <w:marLeft w:val="0"/>
      <w:marRight w:val="0"/>
      <w:marTop w:val="0"/>
      <w:marBottom w:val="0"/>
      <w:divBdr>
        <w:top w:val="none" w:sz="0" w:space="0" w:color="auto"/>
        <w:left w:val="none" w:sz="0" w:space="0" w:color="auto"/>
        <w:bottom w:val="none" w:sz="0" w:space="0" w:color="auto"/>
        <w:right w:val="none" w:sz="0" w:space="0" w:color="auto"/>
      </w:divBdr>
    </w:div>
    <w:div w:id="129590560">
      <w:bodyDiv w:val="1"/>
      <w:marLeft w:val="0"/>
      <w:marRight w:val="0"/>
      <w:marTop w:val="0"/>
      <w:marBottom w:val="0"/>
      <w:divBdr>
        <w:top w:val="none" w:sz="0" w:space="0" w:color="auto"/>
        <w:left w:val="none" w:sz="0" w:space="0" w:color="auto"/>
        <w:bottom w:val="none" w:sz="0" w:space="0" w:color="auto"/>
        <w:right w:val="none" w:sz="0" w:space="0" w:color="auto"/>
      </w:divBdr>
    </w:div>
    <w:div w:id="131169385">
      <w:bodyDiv w:val="1"/>
      <w:marLeft w:val="0"/>
      <w:marRight w:val="0"/>
      <w:marTop w:val="0"/>
      <w:marBottom w:val="0"/>
      <w:divBdr>
        <w:top w:val="none" w:sz="0" w:space="0" w:color="auto"/>
        <w:left w:val="none" w:sz="0" w:space="0" w:color="auto"/>
        <w:bottom w:val="none" w:sz="0" w:space="0" w:color="auto"/>
        <w:right w:val="none" w:sz="0" w:space="0" w:color="auto"/>
      </w:divBdr>
    </w:div>
    <w:div w:id="134496787">
      <w:bodyDiv w:val="1"/>
      <w:marLeft w:val="0"/>
      <w:marRight w:val="0"/>
      <w:marTop w:val="0"/>
      <w:marBottom w:val="0"/>
      <w:divBdr>
        <w:top w:val="none" w:sz="0" w:space="0" w:color="auto"/>
        <w:left w:val="none" w:sz="0" w:space="0" w:color="auto"/>
        <w:bottom w:val="none" w:sz="0" w:space="0" w:color="auto"/>
        <w:right w:val="none" w:sz="0" w:space="0" w:color="auto"/>
      </w:divBdr>
    </w:div>
    <w:div w:id="134571073">
      <w:bodyDiv w:val="1"/>
      <w:marLeft w:val="0"/>
      <w:marRight w:val="0"/>
      <w:marTop w:val="0"/>
      <w:marBottom w:val="0"/>
      <w:divBdr>
        <w:top w:val="none" w:sz="0" w:space="0" w:color="auto"/>
        <w:left w:val="none" w:sz="0" w:space="0" w:color="auto"/>
        <w:bottom w:val="none" w:sz="0" w:space="0" w:color="auto"/>
        <w:right w:val="none" w:sz="0" w:space="0" w:color="auto"/>
      </w:divBdr>
      <w:divsChild>
        <w:div w:id="1100642242">
          <w:marLeft w:val="0"/>
          <w:marRight w:val="0"/>
          <w:marTop w:val="0"/>
          <w:marBottom w:val="330"/>
          <w:divBdr>
            <w:top w:val="none" w:sz="0" w:space="0" w:color="auto"/>
            <w:left w:val="none" w:sz="0" w:space="0" w:color="auto"/>
            <w:bottom w:val="none" w:sz="0" w:space="0" w:color="auto"/>
            <w:right w:val="none" w:sz="0" w:space="0" w:color="auto"/>
          </w:divBdr>
        </w:div>
        <w:div w:id="1957785072">
          <w:marLeft w:val="0"/>
          <w:marRight w:val="0"/>
          <w:marTop w:val="0"/>
          <w:marBottom w:val="330"/>
          <w:divBdr>
            <w:top w:val="none" w:sz="0" w:space="0" w:color="auto"/>
            <w:left w:val="none" w:sz="0" w:space="0" w:color="auto"/>
            <w:bottom w:val="none" w:sz="0" w:space="0" w:color="auto"/>
            <w:right w:val="none" w:sz="0" w:space="0" w:color="auto"/>
          </w:divBdr>
        </w:div>
      </w:divsChild>
    </w:div>
    <w:div w:id="148254168">
      <w:bodyDiv w:val="1"/>
      <w:marLeft w:val="0"/>
      <w:marRight w:val="0"/>
      <w:marTop w:val="0"/>
      <w:marBottom w:val="0"/>
      <w:divBdr>
        <w:top w:val="none" w:sz="0" w:space="0" w:color="auto"/>
        <w:left w:val="none" w:sz="0" w:space="0" w:color="auto"/>
        <w:bottom w:val="none" w:sz="0" w:space="0" w:color="auto"/>
        <w:right w:val="none" w:sz="0" w:space="0" w:color="auto"/>
      </w:divBdr>
      <w:divsChild>
        <w:div w:id="986209193">
          <w:blockQuote w:val="1"/>
          <w:marLeft w:val="0"/>
          <w:marRight w:val="0"/>
          <w:marTop w:val="0"/>
          <w:marBottom w:val="120"/>
          <w:divBdr>
            <w:top w:val="none" w:sz="0" w:space="0" w:color="auto"/>
            <w:left w:val="none" w:sz="0" w:space="0" w:color="auto"/>
            <w:bottom w:val="none" w:sz="0" w:space="0" w:color="auto"/>
            <w:right w:val="none" w:sz="0" w:space="0" w:color="auto"/>
          </w:divBdr>
        </w:div>
        <w:div w:id="993142771">
          <w:blockQuote w:val="1"/>
          <w:marLeft w:val="0"/>
          <w:marRight w:val="0"/>
          <w:marTop w:val="0"/>
          <w:marBottom w:val="120"/>
          <w:divBdr>
            <w:top w:val="none" w:sz="0" w:space="0" w:color="auto"/>
            <w:left w:val="none" w:sz="0" w:space="0" w:color="auto"/>
            <w:bottom w:val="none" w:sz="0" w:space="0" w:color="auto"/>
            <w:right w:val="none" w:sz="0" w:space="0" w:color="auto"/>
          </w:divBdr>
        </w:div>
        <w:div w:id="171855430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7405501">
      <w:bodyDiv w:val="1"/>
      <w:marLeft w:val="0"/>
      <w:marRight w:val="0"/>
      <w:marTop w:val="0"/>
      <w:marBottom w:val="0"/>
      <w:divBdr>
        <w:top w:val="none" w:sz="0" w:space="0" w:color="auto"/>
        <w:left w:val="none" w:sz="0" w:space="0" w:color="auto"/>
        <w:bottom w:val="none" w:sz="0" w:space="0" w:color="auto"/>
        <w:right w:val="none" w:sz="0" w:space="0" w:color="auto"/>
      </w:divBdr>
    </w:div>
    <w:div w:id="168716515">
      <w:bodyDiv w:val="1"/>
      <w:marLeft w:val="0"/>
      <w:marRight w:val="0"/>
      <w:marTop w:val="0"/>
      <w:marBottom w:val="0"/>
      <w:divBdr>
        <w:top w:val="none" w:sz="0" w:space="0" w:color="auto"/>
        <w:left w:val="none" w:sz="0" w:space="0" w:color="auto"/>
        <w:bottom w:val="none" w:sz="0" w:space="0" w:color="auto"/>
        <w:right w:val="none" w:sz="0" w:space="0" w:color="auto"/>
      </w:divBdr>
      <w:divsChild>
        <w:div w:id="47815513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0678539">
      <w:bodyDiv w:val="1"/>
      <w:marLeft w:val="0"/>
      <w:marRight w:val="0"/>
      <w:marTop w:val="0"/>
      <w:marBottom w:val="0"/>
      <w:divBdr>
        <w:top w:val="none" w:sz="0" w:space="0" w:color="auto"/>
        <w:left w:val="none" w:sz="0" w:space="0" w:color="auto"/>
        <w:bottom w:val="none" w:sz="0" w:space="0" w:color="auto"/>
        <w:right w:val="none" w:sz="0" w:space="0" w:color="auto"/>
      </w:divBdr>
    </w:div>
    <w:div w:id="197855789">
      <w:bodyDiv w:val="1"/>
      <w:marLeft w:val="0"/>
      <w:marRight w:val="0"/>
      <w:marTop w:val="0"/>
      <w:marBottom w:val="0"/>
      <w:divBdr>
        <w:top w:val="none" w:sz="0" w:space="0" w:color="auto"/>
        <w:left w:val="none" w:sz="0" w:space="0" w:color="auto"/>
        <w:bottom w:val="none" w:sz="0" w:space="0" w:color="auto"/>
        <w:right w:val="none" w:sz="0" w:space="0" w:color="auto"/>
      </w:divBdr>
    </w:div>
    <w:div w:id="201790485">
      <w:bodyDiv w:val="1"/>
      <w:marLeft w:val="0"/>
      <w:marRight w:val="0"/>
      <w:marTop w:val="0"/>
      <w:marBottom w:val="0"/>
      <w:divBdr>
        <w:top w:val="none" w:sz="0" w:space="0" w:color="auto"/>
        <w:left w:val="none" w:sz="0" w:space="0" w:color="auto"/>
        <w:bottom w:val="none" w:sz="0" w:space="0" w:color="auto"/>
        <w:right w:val="none" w:sz="0" w:space="0" w:color="auto"/>
      </w:divBdr>
      <w:divsChild>
        <w:div w:id="4481521">
          <w:marLeft w:val="547"/>
          <w:marRight w:val="0"/>
          <w:marTop w:val="134"/>
          <w:marBottom w:val="0"/>
          <w:divBdr>
            <w:top w:val="none" w:sz="0" w:space="0" w:color="auto"/>
            <w:left w:val="none" w:sz="0" w:space="0" w:color="auto"/>
            <w:bottom w:val="none" w:sz="0" w:space="0" w:color="auto"/>
            <w:right w:val="none" w:sz="0" w:space="0" w:color="auto"/>
          </w:divBdr>
        </w:div>
        <w:div w:id="282464228">
          <w:marLeft w:val="547"/>
          <w:marRight w:val="0"/>
          <w:marTop w:val="134"/>
          <w:marBottom w:val="0"/>
          <w:divBdr>
            <w:top w:val="none" w:sz="0" w:space="0" w:color="auto"/>
            <w:left w:val="none" w:sz="0" w:space="0" w:color="auto"/>
            <w:bottom w:val="none" w:sz="0" w:space="0" w:color="auto"/>
            <w:right w:val="none" w:sz="0" w:space="0" w:color="auto"/>
          </w:divBdr>
        </w:div>
        <w:div w:id="781992541">
          <w:marLeft w:val="547"/>
          <w:marRight w:val="0"/>
          <w:marTop w:val="134"/>
          <w:marBottom w:val="0"/>
          <w:divBdr>
            <w:top w:val="none" w:sz="0" w:space="0" w:color="auto"/>
            <w:left w:val="none" w:sz="0" w:space="0" w:color="auto"/>
            <w:bottom w:val="none" w:sz="0" w:space="0" w:color="auto"/>
            <w:right w:val="none" w:sz="0" w:space="0" w:color="auto"/>
          </w:divBdr>
        </w:div>
        <w:div w:id="1112671569">
          <w:marLeft w:val="547"/>
          <w:marRight w:val="0"/>
          <w:marTop w:val="134"/>
          <w:marBottom w:val="0"/>
          <w:divBdr>
            <w:top w:val="none" w:sz="0" w:space="0" w:color="auto"/>
            <w:left w:val="none" w:sz="0" w:space="0" w:color="auto"/>
            <w:bottom w:val="none" w:sz="0" w:space="0" w:color="auto"/>
            <w:right w:val="none" w:sz="0" w:space="0" w:color="auto"/>
          </w:divBdr>
        </w:div>
        <w:div w:id="2072121302">
          <w:marLeft w:val="547"/>
          <w:marRight w:val="0"/>
          <w:marTop w:val="134"/>
          <w:marBottom w:val="0"/>
          <w:divBdr>
            <w:top w:val="none" w:sz="0" w:space="0" w:color="auto"/>
            <w:left w:val="none" w:sz="0" w:space="0" w:color="auto"/>
            <w:bottom w:val="none" w:sz="0" w:space="0" w:color="auto"/>
            <w:right w:val="none" w:sz="0" w:space="0" w:color="auto"/>
          </w:divBdr>
        </w:div>
      </w:divsChild>
    </w:div>
    <w:div w:id="215048585">
      <w:bodyDiv w:val="1"/>
      <w:marLeft w:val="0"/>
      <w:marRight w:val="0"/>
      <w:marTop w:val="0"/>
      <w:marBottom w:val="0"/>
      <w:divBdr>
        <w:top w:val="none" w:sz="0" w:space="0" w:color="auto"/>
        <w:left w:val="none" w:sz="0" w:space="0" w:color="auto"/>
        <w:bottom w:val="none" w:sz="0" w:space="0" w:color="auto"/>
        <w:right w:val="none" w:sz="0" w:space="0" w:color="auto"/>
      </w:divBdr>
    </w:div>
    <w:div w:id="216670408">
      <w:bodyDiv w:val="1"/>
      <w:marLeft w:val="0"/>
      <w:marRight w:val="0"/>
      <w:marTop w:val="0"/>
      <w:marBottom w:val="0"/>
      <w:divBdr>
        <w:top w:val="none" w:sz="0" w:space="0" w:color="auto"/>
        <w:left w:val="none" w:sz="0" w:space="0" w:color="auto"/>
        <w:bottom w:val="none" w:sz="0" w:space="0" w:color="auto"/>
        <w:right w:val="none" w:sz="0" w:space="0" w:color="auto"/>
      </w:divBdr>
    </w:div>
    <w:div w:id="217253407">
      <w:bodyDiv w:val="1"/>
      <w:marLeft w:val="0"/>
      <w:marRight w:val="0"/>
      <w:marTop w:val="0"/>
      <w:marBottom w:val="0"/>
      <w:divBdr>
        <w:top w:val="none" w:sz="0" w:space="0" w:color="auto"/>
        <w:left w:val="none" w:sz="0" w:space="0" w:color="auto"/>
        <w:bottom w:val="none" w:sz="0" w:space="0" w:color="auto"/>
        <w:right w:val="none" w:sz="0" w:space="0" w:color="auto"/>
      </w:divBdr>
    </w:div>
    <w:div w:id="219292276">
      <w:bodyDiv w:val="1"/>
      <w:marLeft w:val="0"/>
      <w:marRight w:val="0"/>
      <w:marTop w:val="0"/>
      <w:marBottom w:val="0"/>
      <w:divBdr>
        <w:top w:val="none" w:sz="0" w:space="0" w:color="auto"/>
        <w:left w:val="none" w:sz="0" w:space="0" w:color="auto"/>
        <w:bottom w:val="none" w:sz="0" w:space="0" w:color="auto"/>
        <w:right w:val="none" w:sz="0" w:space="0" w:color="auto"/>
      </w:divBdr>
    </w:div>
    <w:div w:id="219444505">
      <w:bodyDiv w:val="1"/>
      <w:marLeft w:val="0"/>
      <w:marRight w:val="0"/>
      <w:marTop w:val="0"/>
      <w:marBottom w:val="0"/>
      <w:divBdr>
        <w:top w:val="none" w:sz="0" w:space="0" w:color="auto"/>
        <w:left w:val="none" w:sz="0" w:space="0" w:color="auto"/>
        <w:bottom w:val="none" w:sz="0" w:space="0" w:color="auto"/>
        <w:right w:val="none" w:sz="0" w:space="0" w:color="auto"/>
      </w:divBdr>
    </w:div>
    <w:div w:id="224875194">
      <w:bodyDiv w:val="1"/>
      <w:marLeft w:val="0"/>
      <w:marRight w:val="0"/>
      <w:marTop w:val="0"/>
      <w:marBottom w:val="0"/>
      <w:divBdr>
        <w:top w:val="none" w:sz="0" w:space="0" w:color="auto"/>
        <w:left w:val="none" w:sz="0" w:space="0" w:color="auto"/>
        <w:bottom w:val="none" w:sz="0" w:space="0" w:color="auto"/>
        <w:right w:val="none" w:sz="0" w:space="0" w:color="auto"/>
      </w:divBdr>
    </w:div>
    <w:div w:id="237132614">
      <w:bodyDiv w:val="1"/>
      <w:marLeft w:val="0"/>
      <w:marRight w:val="0"/>
      <w:marTop w:val="0"/>
      <w:marBottom w:val="0"/>
      <w:divBdr>
        <w:top w:val="none" w:sz="0" w:space="0" w:color="auto"/>
        <w:left w:val="none" w:sz="0" w:space="0" w:color="auto"/>
        <w:bottom w:val="none" w:sz="0" w:space="0" w:color="auto"/>
        <w:right w:val="none" w:sz="0" w:space="0" w:color="auto"/>
      </w:divBdr>
      <w:divsChild>
        <w:div w:id="1008480910">
          <w:marLeft w:val="547"/>
          <w:marRight w:val="0"/>
          <w:marTop w:val="144"/>
          <w:marBottom w:val="0"/>
          <w:divBdr>
            <w:top w:val="none" w:sz="0" w:space="0" w:color="auto"/>
            <w:left w:val="none" w:sz="0" w:space="0" w:color="auto"/>
            <w:bottom w:val="none" w:sz="0" w:space="0" w:color="auto"/>
            <w:right w:val="none" w:sz="0" w:space="0" w:color="auto"/>
          </w:divBdr>
        </w:div>
      </w:divsChild>
    </w:div>
    <w:div w:id="237905562">
      <w:bodyDiv w:val="1"/>
      <w:marLeft w:val="0"/>
      <w:marRight w:val="0"/>
      <w:marTop w:val="0"/>
      <w:marBottom w:val="0"/>
      <w:divBdr>
        <w:top w:val="none" w:sz="0" w:space="0" w:color="auto"/>
        <w:left w:val="none" w:sz="0" w:space="0" w:color="auto"/>
        <w:bottom w:val="none" w:sz="0" w:space="0" w:color="auto"/>
        <w:right w:val="none" w:sz="0" w:space="0" w:color="auto"/>
      </w:divBdr>
    </w:div>
    <w:div w:id="250510103">
      <w:bodyDiv w:val="1"/>
      <w:marLeft w:val="0"/>
      <w:marRight w:val="0"/>
      <w:marTop w:val="0"/>
      <w:marBottom w:val="0"/>
      <w:divBdr>
        <w:top w:val="none" w:sz="0" w:space="0" w:color="auto"/>
        <w:left w:val="none" w:sz="0" w:space="0" w:color="auto"/>
        <w:bottom w:val="none" w:sz="0" w:space="0" w:color="auto"/>
        <w:right w:val="none" w:sz="0" w:space="0" w:color="auto"/>
      </w:divBdr>
      <w:divsChild>
        <w:div w:id="93359123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64390832">
      <w:bodyDiv w:val="1"/>
      <w:marLeft w:val="0"/>
      <w:marRight w:val="0"/>
      <w:marTop w:val="0"/>
      <w:marBottom w:val="0"/>
      <w:divBdr>
        <w:top w:val="none" w:sz="0" w:space="0" w:color="auto"/>
        <w:left w:val="none" w:sz="0" w:space="0" w:color="auto"/>
        <w:bottom w:val="none" w:sz="0" w:space="0" w:color="auto"/>
        <w:right w:val="none" w:sz="0" w:space="0" w:color="auto"/>
      </w:divBdr>
    </w:div>
    <w:div w:id="264658548">
      <w:bodyDiv w:val="1"/>
      <w:marLeft w:val="0"/>
      <w:marRight w:val="0"/>
      <w:marTop w:val="0"/>
      <w:marBottom w:val="0"/>
      <w:divBdr>
        <w:top w:val="none" w:sz="0" w:space="0" w:color="auto"/>
        <w:left w:val="none" w:sz="0" w:space="0" w:color="auto"/>
        <w:bottom w:val="none" w:sz="0" w:space="0" w:color="auto"/>
        <w:right w:val="none" w:sz="0" w:space="0" w:color="auto"/>
      </w:divBdr>
    </w:div>
    <w:div w:id="266471122">
      <w:bodyDiv w:val="1"/>
      <w:marLeft w:val="0"/>
      <w:marRight w:val="0"/>
      <w:marTop w:val="0"/>
      <w:marBottom w:val="0"/>
      <w:divBdr>
        <w:top w:val="none" w:sz="0" w:space="0" w:color="auto"/>
        <w:left w:val="none" w:sz="0" w:space="0" w:color="auto"/>
        <w:bottom w:val="none" w:sz="0" w:space="0" w:color="auto"/>
        <w:right w:val="none" w:sz="0" w:space="0" w:color="auto"/>
      </w:divBdr>
    </w:div>
    <w:div w:id="266741075">
      <w:bodyDiv w:val="1"/>
      <w:marLeft w:val="0"/>
      <w:marRight w:val="0"/>
      <w:marTop w:val="0"/>
      <w:marBottom w:val="0"/>
      <w:divBdr>
        <w:top w:val="none" w:sz="0" w:space="0" w:color="auto"/>
        <w:left w:val="none" w:sz="0" w:space="0" w:color="auto"/>
        <w:bottom w:val="none" w:sz="0" w:space="0" w:color="auto"/>
        <w:right w:val="none" w:sz="0" w:space="0" w:color="auto"/>
      </w:divBdr>
    </w:div>
    <w:div w:id="331687610">
      <w:bodyDiv w:val="1"/>
      <w:marLeft w:val="0"/>
      <w:marRight w:val="0"/>
      <w:marTop w:val="0"/>
      <w:marBottom w:val="0"/>
      <w:divBdr>
        <w:top w:val="none" w:sz="0" w:space="0" w:color="auto"/>
        <w:left w:val="none" w:sz="0" w:space="0" w:color="auto"/>
        <w:bottom w:val="none" w:sz="0" w:space="0" w:color="auto"/>
        <w:right w:val="none" w:sz="0" w:space="0" w:color="auto"/>
      </w:divBdr>
    </w:div>
    <w:div w:id="340208067">
      <w:bodyDiv w:val="1"/>
      <w:marLeft w:val="0"/>
      <w:marRight w:val="0"/>
      <w:marTop w:val="0"/>
      <w:marBottom w:val="0"/>
      <w:divBdr>
        <w:top w:val="none" w:sz="0" w:space="0" w:color="auto"/>
        <w:left w:val="none" w:sz="0" w:space="0" w:color="auto"/>
        <w:bottom w:val="none" w:sz="0" w:space="0" w:color="auto"/>
        <w:right w:val="none" w:sz="0" w:space="0" w:color="auto"/>
      </w:divBdr>
    </w:div>
    <w:div w:id="350106227">
      <w:bodyDiv w:val="1"/>
      <w:marLeft w:val="0"/>
      <w:marRight w:val="0"/>
      <w:marTop w:val="0"/>
      <w:marBottom w:val="0"/>
      <w:divBdr>
        <w:top w:val="none" w:sz="0" w:space="0" w:color="auto"/>
        <w:left w:val="none" w:sz="0" w:space="0" w:color="auto"/>
        <w:bottom w:val="none" w:sz="0" w:space="0" w:color="auto"/>
        <w:right w:val="none" w:sz="0" w:space="0" w:color="auto"/>
      </w:divBdr>
    </w:div>
    <w:div w:id="353926087">
      <w:bodyDiv w:val="1"/>
      <w:marLeft w:val="0"/>
      <w:marRight w:val="0"/>
      <w:marTop w:val="0"/>
      <w:marBottom w:val="0"/>
      <w:divBdr>
        <w:top w:val="none" w:sz="0" w:space="0" w:color="auto"/>
        <w:left w:val="none" w:sz="0" w:space="0" w:color="auto"/>
        <w:bottom w:val="none" w:sz="0" w:space="0" w:color="auto"/>
        <w:right w:val="none" w:sz="0" w:space="0" w:color="auto"/>
      </w:divBdr>
    </w:div>
    <w:div w:id="367336657">
      <w:bodyDiv w:val="1"/>
      <w:marLeft w:val="0"/>
      <w:marRight w:val="0"/>
      <w:marTop w:val="0"/>
      <w:marBottom w:val="0"/>
      <w:divBdr>
        <w:top w:val="none" w:sz="0" w:space="0" w:color="auto"/>
        <w:left w:val="none" w:sz="0" w:space="0" w:color="auto"/>
        <w:bottom w:val="none" w:sz="0" w:space="0" w:color="auto"/>
        <w:right w:val="none" w:sz="0" w:space="0" w:color="auto"/>
      </w:divBdr>
    </w:div>
    <w:div w:id="374817774">
      <w:bodyDiv w:val="1"/>
      <w:marLeft w:val="0"/>
      <w:marRight w:val="0"/>
      <w:marTop w:val="0"/>
      <w:marBottom w:val="0"/>
      <w:divBdr>
        <w:top w:val="none" w:sz="0" w:space="0" w:color="auto"/>
        <w:left w:val="none" w:sz="0" w:space="0" w:color="auto"/>
        <w:bottom w:val="none" w:sz="0" w:space="0" w:color="auto"/>
        <w:right w:val="none" w:sz="0" w:space="0" w:color="auto"/>
      </w:divBdr>
    </w:div>
    <w:div w:id="378751928">
      <w:bodyDiv w:val="1"/>
      <w:marLeft w:val="0"/>
      <w:marRight w:val="0"/>
      <w:marTop w:val="0"/>
      <w:marBottom w:val="0"/>
      <w:divBdr>
        <w:top w:val="none" w:sz="0" w:space="0" w:color="auto"/>
        <w:left w:val="none" w:sz="0" w:space="0" w:color="auto"/>
        <w:bottom w:val="none" w:sz="0" w:space="0" w:color="auto"/>
        <w:right w:val="none" w:sz="0" w:space="0" w:color="auto"/>
      </w:divBdr>
    </w:div>
    <w:div w:id="382873700">
      <w:bodyDiv w:val="1"/>
      <w:marLeft w:val="0"/>
      <w:marRight w:val="0"/>
      <w:marTop w:val="0"/>
      <w:marBottom w:val="0"/>
      <w:divBdr>
        <w:top w:val="none" w:sz="0" w:space="0" w:color="auto"/>
        <w:left w:val="none" w:sz="0" w:space="0" w:color="auto"/>
        <w:bottom w:val="none" w:sz="0" w:space="0" w:color="auto"/>
        <w:right w:val="none" w:sz="0" w:space="0" w:color="auto"/>
      </w:divBdr>
    </w:div>
    <w:div w:id="383061106">
      <w:bodyDiv w:val="1"/>
      <w:marLeft w:val="0"/>
      <w:marRight w:val="0"/>
      <w:marTop w:val="0"/>
      <w:marBottom w:val="0"/>
      <w:divBdr>
        <w:top w:val="none" w:sz="0" w:space="0" w:color="auto"/>
        <w:left w:val="none" w:sz="0" w:space="0" w:color="auto"/>
        <w:bottom w:val="none" w:sz="0" w:space="0" w:color="auto"/>
        <w:right w:val="none" w:sz="0" w:space="0" w:color="auto"/>
      </w:divBdr>
    </w:div>
    <w:div w:id="384836601">
      <w:bodyDiv w:val="1"/>
      <w:marLeft w:val="0"/>
      <w:marRight w:val="0"/>
      <w:marTop w:val="0"/>
      <w:marBottom w:val="0"/>
      <w:divBdr>
        <w:top w:val="none" w:sz="0" w:space="0" w:color="auto"/>
        <w:left w:val="none" w:sz="0" w:space="0" w:color="auto"/>
        <w:bottom w:val="none" w:sz="0" w:space="0" w:color="auto"/>
        <w:right w:val="none" w:sz="0" w:space="0" w:color="auto"/>
      </w:divBdr>
    </w:div>
    <w:div w:id="393043322">
      <w:bodyDiv w:val="1"/>
      <w:marLeft w:val="0"/>
      <w:marRight w:val="0"/>
      <w:marTop w:val="0"/>
      <w:marBottom w:val="0"/>
      <w:divBdr>
        <w:top w:val="none" w:sz="0" w:space="0" w:color="auto"/>
        <w:left w:val="none" w:sz="0" w:space="0" w:color="auto"/>
        <w:bottom w:val="none" w:sz="0" w:space="0" w:color="auto"/>
        <w:right w:val="none" w:sz="0" w:space="0" w:color="auto"/>
      </w:divBdr>
    </w:div>
    <w:div w:id="397484491">
      <w:bodyDiv w:val="1"/>
      <w:marLeft w:val="0"/>
      <w:marRight w:val="0"/>
      <w:marTop w:val="0"/>
      <w:marBottom w:val="0"/>
      <w:divBdr>
        <w:top w:val="none" w:sz="0" w:space="0" w:color="auto"/>
        <w:left w:val="none" w:sz="0" w:space="0" w:color="auto"/>
        <w:bottom w:val="none" w:sz="0" w:space="0" w:color="auto"/>
        <w:right w:val="none" w:sz="0" w:space="0" w:color="auto"/>
      </w:divBdr>
    </w:div>
    <w:div w:id="406342703">
      <w:bodyDiv w:val="1"/>
      <w:marLeft w:val="0"/>
      <w:marRight w:val="0"/>
      <w:marTop w:val="0"/>
      <w:marBottom w:val="0"/>
      <w:divBdr>
        <w:top w:val="none" w:sz="0" w:space="0" w:color="auto"/>
        <w:left w:val="none" w:sz="0" w:space="0" w:color="auto"/>
        <w:bottom w:val="none" w:sz="0" w:space="0" w:color="auto"/>
        <w:right w:val="none" w:sz="0" w:space="0" w:color="auto"/>
      </w:divBdr>
    </w:div>
    <w:div w:id="407961747">
      <w:bodyDiv w:val="1"/>
      <w:marLeft w:val="0"/>
      <w:marRight w:val="0"/>
      <w:marTop w:val="0"/>
      <w:marBottom w:val="0"/>
      <w:divBdr>
        <w:top w:val="none" w:sz="0" w:space="0" w:color="auto"/>
        <w:left w:val="none" w:sz="0" w:space="0" w:color="auto"/>
        <w:bottom w:val="none" w:sz="0" w:space="0" w:color="auto"/>
        <w:right w:val="none" w:sz="0" w:space="0" w:color="auto"/>
      </w:divBdr>
    </w:div>
    <w:div w:id="413892584">
      <w:bodyDiv w:val="1"/>
      <w:marLeft w:val="0"/>
      <w:marRight w:val="0"/>
      <w:marTop w:val="0"/>
      <w:marBottom w:val="0"/>
      <w:divBdr>
        <w:top w:val="none" w:sz="0" w:space="0" w:color="auto"/>
        <w:left w:val="none" w:sz="0" w:space="0" w:color="auto"/>
        <w:bottom w:val="none" w:sz="0" w:space="0" w:color="auto"/>
        <w:right w:val="none" w:sz="0" w:space="0" w:color="auto"/>
      </w:divBdr>
    </w:div>
    <w:div w:id="416682131">
      <w:bodyDiv w:val="1"/>
      <w:marLeft w:val="0"/>
      <w:marRight w:val="0"/>
      <w:marTop w:val="0"/>
      <w:marBottom w:val="0"/>
      <w:divBdr>
        <w:top w:val="none" w:sz="0" w:space="0" w:color="auto"/>
        <w:left w:val="none" w:sz="0" w:space="0" w:color="auto"/>
        <w:bottom w:val="none" w:sz="0" w:space="0" w:color="auto"/>
        <w:right w:val="none" w:sz="0" w:space="0" w:color="auto"/>
      </w:divBdr>
    </w:div>
    <w:div w:id="422801204">
      <w:bodyDiv w:val="1"/>
      <w:marLeft w:val="0"/>
      <w:marRight w:val="0"/>
      <w:marTop w:val="0"/>
      <w:marBottom w:val="0"/>
      <w:divBdr>
        <w:top w:val="none" w:sz="0" w:space="0" w:color="auto"/>
        <w:left w:val="none" w:sz="0" w:space="0" w:color="auto"/>
        <w:bottom w:val="none" w:sz="0" w:space="0" w:color="auto"/>
        <w:right w:val="none" w:sz="0" w:space="0" w:color="auto"/>
      </w:divBdr>
    </w:div>
    <w:div w:id="433483239">
      <w:bodyDiv w:val="1"/>
      <w:marLeft w:val="0"/>
      <w:marRight w:val="0"/>
      <w:marTop w:val="0"/>
      <w:marBottom w:val="0"/>
      <w:divBdr>
        <w:top w:val="none" w:sz="0" w:space="0" w:color="auto"/>
        <w:left w:val="none" w:sz="0" w:space="0" w:color="auto"/>
        <w:bottom w:val="none" w:sz="0" w:space="0" w:color="auto"/>
        <w:right w:val="none" w:sz="0" w:space="0" w:color="auto"/>
      </w:divBdr>
    </w:div>
    <w:div w:id="440805840">
      <w:bodyDiv w:val="1"/>
      <w:marLeft w:val="0"/>
      <w:marRight w:val="0"/>
      <w:marTop w:val="0"/>
      <w:marBottom w:val="0"/>
      <w:divBdr>
        <w:top w:val="none" w:sz="0" w:space="0" w:color="auto"/>
        <w:left w:val="none" w:sz="0" w:space="0" w:color="auto"/>
        <w:bottom w:val="none" w:sz="0" w:space="0" w:color="auto"/>
        <w:right w:val="none" w:sz="0" w:space="0" w:color="auto"/>
      </w:divBdr>
    </w:div>
    <w:div w:id="444351478">
      <w:bodyDiv w:val="1"/>
      <w:marLeft w:val="0"/>
      <w:marRight w:val="0"/>
      <w:marTop w:val="0"/>
      <w:marBottom w:val="0"/>
      <w:divBdr>
        <w:top w:val="none" w:sz="0" w:space="0" w:color="auto"/>
        <w:left w:val="none" w:sz="0" w:space="0" w:color="auto"/>
        <w:bottom w:val="none" w:sz="0" w:space="0" w:color="auto"/>
        <w:right w:val="none" w:sz="0" w:space="0" w:color="auto"/>
      </w:divBdr>
    </w:div>
    <w:div w:id="477383366">
      <w:bodyDiv w:val="1"/>
      <w:marLeft w:val="0"/>
      <w:marRight w:val="0"/>
      <w:marTop w:val="0"/>
      <w:marBottom w:val="0"/>
      <w:divBdr>
        <w:top w:val="none" w:sz="0" w:space="0" w:color="auto"/>
        <w:left w:val="none" w:sz="0" w:space="0" w:color="auto"/>
        <w:bottom w:val="none" w:sz="0" w:space="0" w:color="auto"/>
        <w:right w:val="none" w:sz="0" w:space="0" w:color="auto"/>
      </w:divBdr>
    </w:div>
    <w:div w:id="505708385">
      <w:bodyDiv w:val="1"/>
      <w:marLeft w:val="0"/>
      <w:marRight w:val="0"/>
      <w:marTop w:val="0"/>
      <w:marBottom w:val="0"/>
      <w:divBdr>
        <w:top w:val="none" w:sz="0" w:space="0" w:color="auto"/>
        <w:left w:val="none" w:sz="0" w:space="0" w:color="auto"/>
        <w:bottom w:val="none" w:sz="0" w:space="0" w:color="auto"/>
        <w:right w:val="none" w:sz="0" w:space="0" w:color="auto"/>
      </w:divBdr>
    </w:div>
    <w:div w:id="516581068">
      <w:bodyDiv w:val="1"/>
      <w:marLeft w:val="0"/>
      <w:marRight w:val="0"/>
      <w:marTop w:val="0"/>
      <w:marBottom w:val="0"/>
      <w:divBdr>
        <w:top w:val="none" w:sz="0" w:space="0" w:color="auto"/>
        <w:left w:val="none" w:sz="0" w:space="0" w:color="auto"/>
        <w:bottom w:val="none" w:sz="0" w:space="0" w:color="auto"/>
        <w:right w:val="none" w:sz="0" w:space="0" w:color="auto"/>
      </w:divBdr>
    </w:div>
    <w:div w:id="523641147">
      <w:bodyDiv w:val="1"/>
      <w:marLeft w:val="0"/>
      <w:marRight w:val="0"/>
      <w:marTop w:val="0"/>
      <w:marBottom w:val="0"/>
      <w:divBdr>
        <w:top w:val="none" w:sz="0" w:space="0" w:color="auto"/>
        <w:left w:val="none" w:sz="0" w:space="0" w:color="auto"/>
        <w:bottom w:val="none" w:sz="0" w:space="0" w:color="auto"/>
        <w:right w:val="none" w:sz="0" w:space="0" w:color="auto"/>
      </w:divBdr>
    </w:div>
    <w:div w:id="525796589">
      <w:bodyDiv w:val="1"/>
      <w:marLeft w:val="0"/>
      <w:marRight w:val="0"/>
      <w:marTop w:val="0"/>
      <w:marBottom w:val="0"/>
      <w:divBdr>
        <w:top w:val="none" w:sz="0" w:space="0" w:color="auto"/>
        <w:left w:val="none" w:sz="0" w:space="0" w:color="auto"/>
        <w:bottom w:val="none" w:sz="0" w:space="0" w:color="auto"/>
        <w:right w:val="none" w:sz="0" w:space="0" w:color="auto"/>
      </w:divBdr>
    </w:div>
    <w:div w:id="527640828">
      <w:bodyDiv w:val="1"/>
      <w:marLeft w:val="0"/>
      <w:marRight w:val="0"/>
      <w:marTop w:val="0"/>
      <w:marBottom w:val="0"/>
      <w:divBdr>
        <w:top w:val="none" w:sz="0" w:space="0" w:color="auto"/>
        <w:left w:val="none" w:sz="0" w:space="0" w:color="auto"/>
        <w:bottom w:val="none" w:sz="0" w:space="0" w:color="auto"/>
        <w:right w:val="none" w:sz="0" w:space="0" w:color="auto"/>
      </w:divBdr>
    </w:div>
    <w:div w:id="531456961">
      <w:bodyDiv w:val="1"/>
      <w:marLeft w:val="0"/>
      <w:marRight w:val="0"/>
      <w:marTop w:val="0"/>
      <w:marBottom w:val="0"/>
      <w:divBdr>
        <w:top w:val="none" w:sz="0" w:space="0" w:color="auto"/>
        <w:left w:val="none" w:sz="0" w:space="0" w:color="auto"/>
        <w:bottom w:val="none" w:sz="0" w:space="0" w:color="auto"/>
        <w:right w:val="none" w:sz="0" w:space="0" w:color="auto"/>
      </w:divBdr>
    </w:div>
    <w:div w:id="567112058">
      <w:bodyDiv w:val="1"/>
      <w:marLeft w:val="0"/>
      <w:marRight w:val="0"/>
      <w:marTop w:val="0"/>
      <w:marBottom w:val="0"/>
      <w:divBdr>
        <w:top w:val="none" w:sz="0" w:space="0" w:color="auto"/>
        <w:left w:val="none" w:sz="0" w:space="0" w:color="auto"/>
        <w:bottom w:val="none" w:sz="0" w:space="0" w:color="auto"/>
        <w:right w:val="none" w:sz="0" w:space="0" w:color="auto"/>
      </w:divBdr>
    </w:div>
    <w:div w:id="575087706">
      <w:bodyDiv w:val="1"/>
      <w:marLeft w:val="0"/>
      <w:marRight w:val="0"/>
      <w:marTop w:val="0"/>
      <w:marBottom w:val="0"/>
      <w:divBdr>
        <w:top w:val="none" w:sz="0" w:space="0" w:color="auto"/>
        <w:left w:val="none" w:sz="0" w:space="0" w:color="auto"/>
        <w:bottom w:val="none" w:sz="0" w:space="0" w:color="auto"/>
        <w:right w:val="none" w:sz="0" w:space="0" w:color="auto"/>
      </w:divBdr>
    </w:div>
    <w:div w:id="578172311">
      <w:bodyDiv w:val="1"/>
      <w:marLeft w:val="0"/>
      <w:marRight w:val="0"/>
      <w:marTop w:val="0"/>
      <w:marBottom w:val="0"/>
      <w:divBdr>
        <w:top w:val="none" w:sz="0" w:space="0" w:color="auto"/>
        <w:left w:val="none" w:sz="0" w:space="0" w:color="auto"/>
        <w:bottom w:val="none" w:sz="0" w:space="0" w:color="auto"/>
        <w:right w:val="none" w:sz="0" w:space="0" w:color="auto"/>
      </w:divBdr>
    </w:div>
    <w:div w:id="596719886">
      <w:bodyDiv w:val="1"/>
      <w:marLeft w:val="0"/>
      <w:marRight w:val="0"/>
      <w:marTop w:val="0"/>
      <w:marBottom w:val="0"/>
      <w:divBdr>
        <w:top w:val="none" w:sz="0" w:space="0" w:color="auto"/>
        <w:left w:val="none" w:sz="0" w:space="0" w:color="auto"/>
        <w:bottom w:val="none" w:sz="0" w:space="0" w:color="auto"/>
        <w:right w:val="none" w:sz="0" w:space="0" w:color="auto"/>
      </w:divBdr>
    </w:div>
    <w:div w:id="607858249">
      <w:bodyDiv w:val="1"/>
      <w:marLeft w:val="0"/>
      <w:marRight w:val="0"/>
      <w:marTop w:val="0"/>
      <w:marBottom w:val="0"/>
      <w:divBdr>
        <w:top w:val="none" w:sz="0" w:space="0" w:color="auto"/>
        <w:left w:val="none" w:sz="0" w:space="0" w:color="auto"/>
        <w:bottom w:val="none" w:sz="0" w:space="0" w:color="auto"/>
        <w:right w:val="none" w:sz="0" w:space="0" w:color="auto"/>
      </w:divBdr>
    </w:div>
    <w:div w:id="622542214">
      <w:bodyDiv w:val="1"/>
      <w:marLeft w:val="0"/>
      <w:marRight w:val="0"/>
      <w:marTop w:val="0"/>
      <w:marBottom w:val="0"/>
      <w:divBdr>
        <w:top w:val="none" w:sz="0" w:space="0" w:color="auto"/>
        <w:left w:val="none" w:sz="0" w:space="0" w:color="auto"/>
        <w:bottom w:val="none" w:sz="0" w:space="0" w:color="auto"/>
        <w:right w:val="none" w:sz="0" w:space="0" w:color="auto"/>
      </w:divBdr>
    </w:div>
    <w:div w:id="624509862">
      <w:bodyDiv w:val="1"/>
      <w:marLeft w:val="0"/>
      <w:marRight w:val="0"/>
      <w:marTop w:val="0"/>
      <w:marBottom w:val="0"/>
      <w:divBdr>
        <w:top w:val="none" w:sz="0" w:space="0" w:color="auto"/>
        <w:left w:val="none" w:sz="0" w:space="0" w:color="auto"/>
        <w:bottom w:val="none" w:sz="0" w:space="0" w:color="auto"/>
        <w:right w:val="none" w:sz="0" w:space="0" w:color="auto"/>
      </w:divBdr>
    </w:div>
    <w:div w:id="631061658">
      <w:bodyDiv w:val="1"/>
      <w:marLeft w:val="0"/>
      <w:marRight w:val="0"/>
      <w:marTop w:val="0"/>
      <w:marBottom w:val="0"/>
      <w:divBdr>
        <w:top w:val="none" w:sz="0" w:space="0" w:color="auto"/>
        <w:left w:val="none" w:sz="0" w:space="0" w:color="auto"/>
        <w:bottom w:val="none" w:sz="0" w:space="0" w:color="auto"/>
        <w:right w:val="none" w:sz="0" w:space="0" w:color="auto"/>
      </w:divBdr>
    </w:div>
    <w:div w:id="636422360">
      <w:bodyDiv w:val="1"/>
      <w:marLeft w:val="0"/>
      <w:marRight w:val="0"/>
      <w:marTop w:val="0"/>
      <w:marBottom w:val="0"/>
      <w:divBdr>
        <w:top w:val="none" w:sz="0" w:space="0" w:color="auto"/>
        <w:left w:val="none" w:sz="0" w:space="0" w:color="auto"/>
        <w:bottom w:val="none" w:sz="0" w:space="0" w:color="auto"/>
        <w:right w:val="none" w:sz="0" w:space="0" w:color="auto"/>
      </w:divBdr>
    </w:div>
    <w:div w:id="641542756">
      <w:bodyDiv w:val="1"/>
      <w:marLeft w:val="0"/>
      <w:marRight w:val="0"/>
      <w:marTop w:val="0"/>
      <w:marBottom w:val="0"/>
      <w:divBdr>
        <w:top w:val="none" w:sz="0" w:space="0" w:color="auto"/>
        <w:left w:val="none" w:sz="0" w:space="0" w:color="auto"/>
        <w:bottom w:val="none" w:sz="0" w:space="0" w:color="auto"/>
        <w:right w:val="none" w:sz="0" w:space="0" w:color="auto"/>
      </w:divBdr>
    </w:div>
    <w:div w:id="644744014">
      <w:bodyDiv w:val="1"/>
      <w:marLeft w:val="0"/>
      <w:marRight w:val="0"/>
      <w:marTop w:val="0"/>
      <w:marBottom w:val="0"/>
      <w:divBdr>
        <w:top w:val="none" w:sz="0" w:space="0" w:color="auto"/>
        <w:left w:val="none" w:sz="0" w:space="0" w:color="auto"/>
        <w:bottom w:val="none" w:sz="0" w:space="0" w:color="auto"/>
        <w:right w:val="none" w:sz="0" w:space="0" w:color="auto"/>
      </w:divBdr>
    </w:div>
    <w:div w:id="645428818">
      <w:bodyDiv w:val="1"/>
      <w:marLeft w:val="0"/>
      <w:marRight w:val="0"/>
      <w:marTop w:val="0"/>
      <w:marBottom w:val="0"/>
      <w:divBdr>
        <w:top w:val="none" w:sz="0" w:space="0" w:color="auto"/>
        <w:left w:val="none" w:sz="0" w:space="0" w:color="auto"/>
        <w:bottom w:val="none" w:sz="0" w:space="0" w:color="auto"/>
        <w:right w:val="none" w:sz="0" w:space="0" w:color="auto"/>
      </w:divBdr>
    </w:div>
    <w:div w:id="654921538">
      <w:bodyDiv w:val="1"/>
      <w:marLeft w:val="0"/>
      <w:marRight w:val="0"/>
      <w:marTop w:val="0"/>
      <w:marBottom w:val="0"/>
      <w:divBdr>
        <w:top w:val="none" w:sz="0" w:space="0" w:color="auto"/>
        <w:left w:val="none" w:sz="0" w:space="0" w:color="auto"/>
        <w:bottom w:val="none" w:sz="0" w:space="0" w:color="auto"/>
        <w:right w:val="none" w:sz="0" w:space="0" w:color="auto"/>
      </w:divBdr>
    </w:div>
    <w:div w:id="656540394">
      <w:bodyDiv w:val="1"/>
      <w:marLeft w:val="0"/>
      <w:marRight w:val="0"/>
      <w:marTop w:val="0"/>
      <w:marBottom w:val="0"/>
      <w:divBdr>
        <w:top w:val="none" w:sz="0" w:space="0" w:color="auto"/>
        <w:left w:val="none" w:sz="0" w:space="0" w:color="auto"/>
        <w:bottom w:val="none" w:sz="0" w:space="0" w:color="auto"/>
        <w:right w:val="none" w:sz="0" w:space="0" w:color="auto"/>
      </w:divBdr>
    </w:div>
    <w:div w:id="673074572">
      <w:bodyDiv w:val="1"/>
      <w:marLeft w:val="0"/>
      <w:marRight w:val="0"/>
      <w:marTop w:val="0"/>
      <w:marBottom w:val="0"/>
      <w:divBdr>
        <w:top w:val="none" w:sz="0" w:space="0" w:color="auto"/>
        <w:left w:val="none" w:sz="0" w:space="0" w:color="auto"/>
        <w:bottom w:val="none" w:sz="0" w:space="0" w:color="auto"/>
        <w:right w:val="none" w:sz="0" w:space="0" w:color="auto"/>
      </w:divBdr>
    </w:div>
    <w:div w:id="687558259">
      <w:bodyDiv w:val="1"/>
      <w:marLeft w:val="0"/>
      <w:marRight w:val="0"/>
      <w:marTop w:val="0"/>
      <w:marBottom w:val="0"/>
      <w:divBdr>
        <w:top w:val="none" w:sz="0" w:space="0" w:color="auto"/>
        <w:left w:val="none" w:sz="0" w:space="0" w:color="auto"/>
        <w:bottom w:val="none" w:sz="0" w:space="0" w:color="auto"/>
        <w:right w:val="none" w:sz="0" w:space="0" w:color="auto"/>
      </w:divBdr>
    </w:div>
    <w:div w:id="741294557">
      <w:bodyDiv w:val="1"/>
      <w:marLeft w:val="0"/>
      <w:marRight w:val="0"/>
      <w:marTop w:val="0"/>
      <w:marBottom w:val="0"/>
      <w:divBdr>
        <w:top w:val="none" w:sz="0" w:space="0" w:color="auto"/>
        <w:left w:val="none" w:sz="0" w:space="0" w:color="auto"/>
        <w:bottom w:val="none" w:sz="0" w:space="0" w:color="auto"/>
        <w:right w:val="none" w:sz="0" w:space="0" w:color="auto"/>
      </w:divBdr>
    </w:div>
    <w:div w:id="748767235">
      <w:bodyDiv w:val="1"/>
      <w:marLeft w:val="0"/>
      <w:marRight w:val="0"/>
      <w:marTop w:val="0"/>
      <w:marBottom w:val="0"/>
      <w:divBdr>
        <w:top w:val="none" w:sz="0" w:space="0" w:color="auto"/>
        <w:left w:val="none" w:sz="0" w:space="0" w:color="auto"/>
        <w:bottom w:val="none" w:sz="0" w:space="0" w:color="auto"/>
        <w:right w:val="none" w:sz="0" w:space="0" w:color="auto"/>
      </w:divBdr>
    </w:div>
    <w:div w:id="752095147">
      <w:bodyDiv w:val="1"/>
      <w:marLeft w:val="0"/>
      <w:marRight w:val="0"/>
      <w:marTop w:val="0"/>
      <w:marBottom w:val="0"/>
      <w:divBdr>
        <w:top w:val="none" w:sz="0" w:space="0" w:color="auto"/>
        <w:left w:val="none" w:sz="0" w:space="0" w:color="auto"/>
        <w:bottom w:val="none" w:sz="0" w:space="0" w:color="auto"/>
        <w:right w:val="none" w:sz="0" w:space="0" w:color="auto"/>
      </w:divBdr>
    </w:div>
    <w:div w:id="786512983">
      <w:bodyDiv w:val="1"/>
      <w:marLeft w:val="0"/>
      <w:marRight w:val="0"/>
      <w:marTop w:val="0"/>
      <w:marBottom w:val="0"/>
      <w:divBdr>
        <w:top w:val="none" w:sz="0" w:space="0" w:color="auto"/>
        <w:left w:val="none" w:sz="0" w:space="0" w:color="auto"/>
        <w:bottom w:val="none" w:sz="0" w:space="0" w:color="auto"/>
        <w:right w:val="none" w:sz="0" w:space="0" w:color="auto"/>
      </w:divBdr>
      <w:divsChild>
        <w:div w:id="4477505">
          <w:marLeft w:val="0"/>
          <w:marRight w:val="0"/>
          <w:marTop w:val="0"/>
          <w:marBottom w:val="0"/>
          <w:divBdr>
            <w:top w:val="none" w:sz="0" w:space="0" w:color="auto"/>
            <w:left w:val="none" w:sz="0" w:space="0" w:color="auto"/>
            <w:bottom w:val="none" w:sz="0" w:space="0" w:color="auto"/>
            <w:right w:val="none" w:sz="0" w:space="0" w:color="auto"/>
          </w:divBdr>
        </w:div>
        <w:div w:id="50351541">
          <w:marLeft w:val="0"/>
          <w:marRight w:val="0"/>
          <w:marTop w:val="0"/>
          <w:marBottom w:val="0"/>
          <w:divBdr>
            <w:top w:val="none" w:sz="0" w:space="0" w:color="auto"/>
            <w:left w:val="none" w:sz="0" w:space="0" w:color="auto"/>
            <w:bottom w:val="none" w:sz="0" w:space="0" w:color="auto"/>
            <w:right w:val="none" w:sz="0" w:space="0" w:color="auto"/>
          </w:divBdr>
        </w:div>
        <w:div w:id="96483787">
          <w:marLeft w:val="0"/>
          <w:marRight w:val="0"/>
          <w:marTop w:val="0"/>
          <w:marBottom w:val="0"/>
          <w:divBdr>
            <w:top w:val="none" w:sz="0" w:space="0" w:color="auto"/>
            <w:left w:val="none" w:sz="0" w:space="0" w:color="auto"/>
            <w:bottom w:val="none" w:sz="0" w:space="0" w:color="auto"/>
            <w:right w:val="none" w:sz="0" w:space="0" w:color="auto"/>
          </w:divBdr>
        </w:div>
        <w:div w:id="197284196">
          <w:marLeft w:val="0"/>
          <w:marRight w:val="0"/>
          <w:marTop w:val="0"/>
          <w:marBottom w:val="0"/>
          <w:divBdr>
            <w:top w:val="none" w:sz="0" w:space="0" w:color="auto"/>
            <w:left w:val="none" w:sz="0" w:space="0" w:color="auto"/>
            <w:bottom w:val="none" w:sz="0" w:space="0" w:color="auto"/>
            <w:right w:val="none" w:sz="0" w:space="0" w:color="auto"/>
          </w:divBdr>
          <w:divsChild>
            <w:div w:id="1037698412">
              <w:marLeft w:val="0"/>
              <w:marRight w:val="0"/>
              <w:marTop w:val="0"/>
              <w:marBottom w:val="0"/>
              <w:divBdr>
                <w:top w:val="none" w:sz="0" w:space="0" w:color="auto"/>
                <w:left w:val="none" w:sz="0" w:space="0" w:color="auto"/>
                <w:bottom w:val="none" w:sz="0" w:space="0" w:color="auto"/>
                <w:right w:val="none" w:sz="0" w:space="0" w:color="auto"/>
              </w:divBdr>
            </w:div>
          </w:divsChild>
        </w:div>
        <w:div w:id="245381413">
          <w:marLeft w:val="0"/>
          <w:marRight w:val="0"/>
          <w:marTop w:val="0"/>
          <w:marBottom w:val="0"/>
          <w:divBdr>
            <w:top w:val="none" w:sz="0" w:space="0" w:color="auto"/>
            <w:left w:val="none" w:sz="0" w:space="0" w:color="auto"/>
            <w:bottom w:val="none" w:sz="0" w:space="0" w:color="auto"/>
            <w:right w:val="none" w:sz="0" w:space="0" w:color="auto"/>
          </w:divBdr>
        </w:div>
        <w:div w:id="311057752">
          <w:marLeft w:val="0"/>
          <w:marRight w:val="0"/>
          <w:marTop w:val="0"/>
          <w:marBottom w:val="0"/>
          <w:divBdr>
            <w:top w:val="none" w:sz="0" w:space="0" w:color="auto"/>
            <w:left w:val="none" w:sz="0" w:space="0" w:color="auto"/>
            <w:bottom w:val="none" w:sz="0" w:space="0" w:color="auto"/>
            <w:right w:val="none" w:sz="0" w:space="0" w:color="auto"/>
          </w:divBdr>
        </w:div>
        <w:div w:id="411270439">
          <w:marLeft w:val="0"/>
          <w:marRight w:val="0"/>
          <w:marTop w:val="0"/>
          <w:marBottom w:val="0"/>
          <w:divBdr>
            <w:top w:val="none" w:sz="0" w:space="0" w:color="auto"/>
            <w:left w:val="none" w:sz="0" w:space="0" w:color="auto"/>
            <w:bottom w:val="none" w:sz="0" w:space="0" w:color="auto"/>
            <w:right w:val="none" w:sz="0" w:space="0" w:color="auto"/>
          </w:divBdr>
        </w:div>
        <w:div w:id="567963524">
          <w:marLeft w:val="0"/>
          <w:marRight w:val="0"/>
          <w:marTop w:val="0"/>
          <w:marBottom w:val="0"/>
          <w:divBdr>
            <w:top w:val="none" w:sz="0" w:space="0" w:color="auto"/>
            <w:left w:val="none" w:sz="0" w:space="0" w:color="auto"/>
            <w:bottom w:val="none" w:sz="0" w:space="0" w:color="auto"/>
            <w:right w:val="none" w:sz="0" w:space="0" w:color="auto"/>
          </w:divBdr>
        </w:div>
        <w:div w:id="599676379">
          <w:marLeft w:val="0"/>
          <w:marRight w:val="0"/>
          <w:marTop w:val="0"/>
          <w:marBottom w:val="0"/>
          <w:divBdr>
            <w:top w:val="none" w:sz="0" w:space="0" w:color="auto"/>
            <w:left w:val="none" w:sz="0" w:space="0" w:color="auto"/>
            <w:bottom w:val="none" w:sz="0" w:space="0" w:color="auto"/>
            <w:right w:val="none" w:sz="0" w:space="0" w:color="auto"/>
          </w:divBdr>
          <w:divsChild>
            <w:div w:id="711613230">
              <w:marLeft w:val="0"/>
              <w:marRight w:val="0"/>
              <w:marTop w:val="0"/>
              <w:marBottom w:val="0"/>
              <w:divBdr>
                <w:top w:val="none" w:sz="0" w:space="0" w:color="auto"/>
                <w:left w:val="none" w:sz="0" w:space="0" w:color="auto"/>
                <w:bottom w:val="none" w:sz="0" w:space="0" w:color="auto"/>
                <w:right w:val="none" w:sz="0" w:space="0" w:color="auto"/>
              </w:divBdr>
            </w:div>
            <w:div w:id="1279218321">
              <w:marLeft w:val="0"/>
              <w:marRight w:val="0"/>
              <w:marTop w:val="0"/>
              <w:marBottom w:val="0"/>
              <w:divBdr>
                <w:top w:val="none" w:sz="0" w:space="0" w:color="auto"/>
                <w:left w:val="none" w:sz="0" w:space="0" w:color="auto"/>
                <w:bottom w:val="none" w:sz="0" w:space="0" w:color="auto"/>
                <w:right w:val="none" w:sz="0" w:space="0" w:color="auto"/>
              </w:divBdr>
            </w:div>
          </w:divsChild>
        </w:div>
        <w:div w:id="654455767">
          <w:marLeft w:val="0"/>
          <w:marRight w:val="0"/>
          <w:marTop w:val="0"/>
          <w:marBottom w:val="0"/>
          <w:divBdr>
            <w:top w:val="none" w:sz="0" w:space="0" w:color="auto"/>
            <w:left w:val="none" w:sz="0" w:space="0" w:color="auto"/>
            <w:bottom w:val="none" w:sz="0" w:space="0" w:color="auto"/>
            <w:right w:val="none" w:sz="0" w:space="0" w:color="auto"/>
          </w:divBdr>
        </w:div>
        <w:div w:id="751045897">
          <w:marLeft w:val="0"/>
          <w:marRight w:val="0"/>
          <w:marTop w:val="0"/>
          <w:marBottom w:val="0"/>
          <w:divBdr>
            <w:top w:val="none" w:sz="0" w:space="0" w:color="auto"/>
            <w:left w:val="none" w:sz="0" w:space="0" w:color="auto"/>
            <w:bottom w:val="none" w:sz="0" w:space="0" w:color="auto"/>
            <w:right w:val="none" w:sz="0" w:space="0" w:color="auto"/>
          </w:divBdr>
          <w:divsChild>
            <w:div w:id="206182863">
              <w:marLeft w:val="0"/>
              <w:marRight w:val="0"/>
              <w:marTop w:val="0"/>
              <w:marBottom w:val="0"/>
              <w:divBdr>
                <w:top w:val="none" w:sz="0" w:space="0" w:color="auto"/>
                <w:left w:val="none" w:sz="0" w:space="0" w:color="auto"/>
                <w:bottom w:val="none" w:sz="0" w:space="0" w:color="auto"/>
                <w:right w:val="none" w:sz="0" w:space="0" w:color="auto"/>
              </w:divBdr>
            </w:div>
          </w:divsChild>
        </w:div>
        <w:div w:id="852888306">
          <w:marLeft w:val="0"/>
          <w:marRight w:val="0"/>
          <w:marTop w:val="0"/>
          <w:marBottom w:val="0"/>
          <w:divBdr>
            <w:top w:val="none" w:sz="0" w:space="0" w:color="auto"/>
            <w:left w:val="none" w:sz="0" w:space="0" w:color="auto"/>
            <w:bottom w:val="none" w:sz="0" w:space="0" w:color="auto"/>
            <w:right w:val="none" w:sz="0" w:space="0" w:color="auto"/>
          </w:divBdr>
        </w:div>
        <w:div w:id="954095278">
          <w:marLeft w:val="0"/>
          <w:marRight w:val="0"/>
          <w:marTop w:val="0"/>
          <w:marBottom w:val="0"/>
          <w:divBdr>
            <w:top w:val="none" w:sz="0" w:space="0" w:color="auto"/>
            <w:left w:val="none" w:sz="0" w:space="0" w:color="auto"/>
            <w:bottom w:val="none" w:sz="0" w:space="0" w:color="auto"/>
            <w:right w:val="none" w:sz="0" w:space="0" w:color="auto"/>
          </w:divBdr>
        </w:div>
        <w:div w:id="1242830015">
          <w:marLeft w:val="0"/>
          <w:marRight w:val="0"/>
          <w:marTop w:val="0"/>
          <w:marBottom w:val="0"/>
          <w:divBdr>
            <w:top w:val="none" w:sz="0" w:space="0" w:color="auto"/>
            <w:left w:val="none" w:sz="0" w:space="0" w:color="auto"/>
            <w:bottom w:val="none" w:sz="0" w:space="0" w:color="auto"/>
            <w:right w:val="none" w:sz="0" w:space="0" w:color="auto"/>
          </w:divBdr>
        </w:div>
        <w:div w:id="1311205562">
          <w:marLeft w:val="0"/>
          <w:marRight w:val="0"/>
          <w:marTop w:val="0"/>
          <w:marBottom w:val="0"/>
          <w:divBdr>
            <w:top w:val="none" w:sz="0" w:space="0" w:color="auto"/>
            <w:left w:val="none" w:sz="0" w:space="0" w:color="auto"/>
            <w:bottom w:val="none" w:sz="0" w:space="0" w:color="auto"/>
            <w:right w:val="none" w:sz="0" w:space="0" w:color="auto"/>
          </w:divBdr>
        </w:div>
        <w:div w:id="1338724978">
          <w:marLeft w:val="0"/>
          <w:marRight w:val="0"/>
          <w:marTop w:val="0"/>
          <w:marBottom w:val="0"/>
          <w:divBdr>
            <w:top w:val="none" w:sz="0" w:space="0" w:color="auto"/>
            <w:left w:val="none" w:sz="0" w:space="0" w:color="auto"/>
            <w:bottom w:val="none" w:sz="0" w:space="0" w:color="auto"/>
            <w:right w:val="none" w:sz="0" w:space="0" w:color="auto"/>
          </w:divBdr>
        </w:div>
        <w:div w:id="1514998335">
          <w:marLeft w:val="0"/>
          <w:marRight w:val="0"/>
          <w:marTop w:val="0"/>
          <w:marBottom w:val="0"/>
          <w:divBdr>
            <w:top w:val="none" w:sz="0" w:space="0" w:color="auto"/>
            <w:left w:val="none" w:sz="0" w:space="0" w:color="auto"/>
            <w:bottom w:val="none" w:sz="0" w:space="0" w:color="auto"/>
            <w:right w:val="none" w:sz="0" w:space="0" w:color="auto"/>
          </w:divBdr>
          <w:divsChild>
            <w:div w:id="891043633">
              <w:marLeft w:val="0"/>
              <w:marRight w:val="0"/>
              <w:marTop w:val="0"/>
              <w:marBottom w:val="0"/>
              <w:divBdr>
                <w:top w:val="none" w:sz="0" w:space="0" w:color="auto"/>
                <w:left w:val="none" w:sz="0" w:space="0" w:color="auto"/>
                <w:bottom w:val="none" w:sz="0" w:space="0" w:color="auto"/>
                <w:right w:val="none" w:sz="0" w:space="0" w:color="auto"/>
              </w:divBdr>
            </w:div>
          </w:divsChild>
        </w:div>
        <w:div w:id="1579630444">
          <w:marLeft w:val="0"/>
          <w:marRight w:val="0"/>
          <w:marTop w:val="0"/>
          <w:marBottom w:val="0"/>
          <w:divBdr>
            <w:top w:val="none" w:sz="0" w:space="0" w:color="auto"/>
            <w:left w:val="none" w:sz="0" w:space="0" w:color="auto"/>
            <w:bottom w:val="none" w:sz="0" w:space="0" w:color="auto"/>
            <w:right w:val="none" w:sz="0" w:space="0" w:color="auto"/>
          </w:divBdr>
        </w:div>
        <w:div w:id="1603295732">
          <w:marLeft w:val="0"/>
          <w:marRight w:val="0"/>
          <w:marTop w:val="0"/>
          <w:marBottom w:val="0"/>
          <w:divBdr>
            <w:top w:val="none" w:sz="0" w:space="0" w:color="auto"/>
            <w:left w:val="none" w:sz="0" w:space="0" w:color="auto"/>
            <w:bottom w:val="none" w:sz="0" w:space="0" w:color="auto"/>
            <w:right w:val="none" w:sz="0" w:space="0" w:color="auto"/>
          </w:divBdr>
        </w:div>
        <w:div w:id="1763792655">
          <w:marLeft w:val="0"/>
          <w:marRight w:val="0"/>
          <w:marTop w:val="0"/>
          <w:marBottom w:val="0"/>
          <w:divBdr>
            <w:top w:val="none" w:sz="0" w:space="0" w:color="auto"/>
            <w:left w:val="none" w:sz="0" w:space="0" w:color="auto"/>
            <w:bottom w:val="none" w:sz="0" w:space="0" w:color="auto"/>
            <w:right w:val="none" w:sz="0" w:space="0" w:color="auto"/>
          </w:divBdr>
        </w:div>
        <w:div w:id="1808862177">
          <w:marLeft w:val="0"/>
          <w:marRight w:val="0"/>
          <w:marTop w:val="0"/>
          <w:marBottom w:val="0"/>
          <w:divBdr>
            <w:top w:val="none" w:sz="0" w:space="0" w:color="auto"/>
            <w:left w:val="none" w:sz="0" w:space="0" w:color="auto"/>
            <w:bottom w:val="none" w:sz="0" w:space="0" w:color="auto"/>
            <w:right w:val="none" w:sz="0" w:space="0" w:color="auto"/>
          </w:divBdr>
        </w:div>
        <w:div w:id="1843818394">
          <w:marLeft w:val="0"/>
          <w:marRight w:val="0"/>
          <w:marTop w:val="0"/>
          <w:marBottom w:val="0"/>
          <w:divBdr>
            <w:top w:val="none" w:sz="0" w:space="0" w:color="auto"/>
            <w:left w:val="none" w:sz="0" w:space="0" w:color="auto"/>
            <w:bottom w:val="none" w:sz="0" w:space="0" w:color="auto"/>
            <w:right w:val="none" w:sz="0" w:space="0" w:color="auto"/>
          </w:divBdr>
        </w:div>
        <w:div w:id="1870145493">
          <w:marLeft w:val="0"/>
          <w:marRight w:val="0"/>
          <w:marTop w:val="0"/>
          <w:marBottom w:val="0"/>
          <w:divBdr>
            <w:top w:val="none" w:sz="0" w:space="0" w:color="auto"/>
            <w:left w:val="none" w:sz="0" w:space="0" w:color="auto"/>
            <w:bottom w:val="none" w:sz="0" w:space="0" w:color="auto"/>
            <w:right w:val="none" w:sz="0" w:space="0" w:color="auto"/>
          </w:divBdr>
        </w:div>
        <w:div w:id="1923758504">
          <w:marLeft w:val="0"/>
          <w:marRight w:val="0"/>
          <w:marTop w:val="0"/>
          <w:marBottom w:val="0"/>
          <w:divBdr>
            <w:top w:val="none" w:sz="0" w:space="0" w:color="auto"/>
            <w:left w:val="none" w:sz="0" w:space="0" w:color="auto"/>
            <w:bottom w:val="none" w:sz="0" w:space="0" w:color="auto"/>
            <w:right w:val="none" w:sz="0" w:space="0" w:color="auto"/>
          </w:divBdr>
        </w:div>
        <w:div w:id="2020886849">
          <w:marLeft w:val="0"/>
          <w:marRight w:val="0"/>
          <w:marTop w:val="0"/>
          <w:marBottom w:val="0"/>
          <w:divBdr>
            <w:top w:val="none" w:sz="0" w:space="0" w:color="auto"/>
            <w:left w:val="none" w:sz="0" w:space="0" w:color="auto"/>
            <w:bottom w:val="none" w:sz="0" w:space="0" w:color="auto"/>
            <w:right w:val="none" w:sz="0" w:space="0" w:color="auto"/>
          </w:divBdr>
        </w:div>
        <w:div w:id="2095778750">
          <w:marLeft w:val="0"/>
          <w:marRight w:val="0"/>
          <w:marTop w:val="0"/>
          <w:marBottom w:val="0"/>
          <w:divBdr>
            <w:top w:val="none" w:sz="0" w:space="0" w:color="auto"/>
            <w:left w:val="none" w:sz="0" w:space="0" w:color="auto"/>
            <w:bottom w:val="none" w:sz="0" w:space="0" w:color="auto"/>
            <w:right w:val="none" w:sz="0" w:space="0" w:color="auto"/>
          </w:divBdr>
        </w:div>
      </w:divsChild>
    </w:div>
    <w:div w:id="817066380">
      <w:bodyDiv w:val="1"/>
      <w:marLeft w:val="0"/>
      <w:marRight w:val="0"/>
      <w:marTop w:val="0"/>
      <w:marBottom w:val="0"/>
      <w:divBdr>
        <w:top w:val="none" w:sz="0" w:space="0" w:color="auto"/>
        <w:left w:val="none" w:sz="0" w:space="0" w:color="auto"/>
        <w:bottom w:val="none" w:sz="0" w:space="0" w:color="auto"/>
        <w:right w:val="none" w:sz="0" w:space="0" w:color="auto"/>
      </w:divBdr>
      <w:divsChild>
        <w:div w:id="786970092">
          <w:marLeft w:val="0"/>
          <w:marRight w:val="0"/>
          <w:marTop w:val="150"/>
          <w:marBottom w:val="0"/>
          <w:divBdr>
            <w:top w:val="single" w:sz="6" w:space="0" w:color="E1DFDF"/>
            <w:left w:val="single" w:sz="6" w:space="0" w:color="E1DFDF"/>
            <w:bottom w:val="single" w:sz="6" w:space="0" w:color="E1DFDF"/>
            <w:right w:val="single" w:sz="6" w:space="0" w:color="E1DFDF"/>
          </w:divBdr>
          <w:divsChild>
            <w:div w:id="1047069477">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371224369">
          <w:marLeft w:val="0"/>
          <w:marRight w:val="0"/>
          <w:marTop w:val="150"/>
          <w:marBottom w:val="0"/>
          <w:divBdr>
            <w:top w:val="single" w:sz="6" w:space="0" w:color="E1DFDF"/>
            <w:left w:val="single" w:sz="6" w:space="0" w:color="E1DFDF"/>
            <w:bottom w:val="single" w:sz="6" w:space="0" w:color="E1DFDF"/>
            <w:right w:val="single" w:sz="6" w:space="0" w:color="E1DFDF"/>
          </w:divBdr>
          <w:divsChild>
            <w:div w:id="560136197">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515076076">
          <w:marLeft w:val="0"/>
          <w:marRight w:val="0"/>
          <w:marTop w:val="150"/>
          <w:marBottom w:val="0"/>
          <w:divBdr>
            <w:top w:val="single" w:sz="6" w:space="0" w:color="E1DFDF"/>
            <w:left w:val="single" w:sz="6" w:space="0" w:color="E1DFDF"/>
            <w:bottom w:val="single" w:sz="6" w:space="0" w:color="E1DFDF"/>
            <w:right w:val="single" w:sz="6" w:space="0" w:color="E1DFDF"/>
          </w:divBdr>
          <w:divsChild>
            <w:div w:id="571232424">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 w:id="1780561814">
          <w:marLeft w:val="0"/>
          <w:marRight w:val="0"/>
          <w:marTop w:val="150"/>
          <w:marBottom w:val="0"/>
          <w:divBdr>
            <w:top w:val="single" w:sz="6" w:space="0" w:color="E1DFDF"/>
            <w:left w:val="single" w:sz="6" w:space="0" w:color="E1DFDF"/>
            <w:bottom w:val="single" w:sz="6" w:space="0" w:color="E1DFDF"/>
            <w:right w:val="single" w:sz="6" w:space="0" w:color="E1DFDF"/>
          </w:divBdr>
          <w:divsChild>
            <w:div w:id="1570460744">
              <w:marLeft w:val="75"/>
              <w:marRight w:val="75"/>
              <w:marTop w:val="0"/>
              <w:marBottom w:val="75"/>
              <w:divBdr>
                <w:top w:val="single" w:sz="6" w:space="4" w:color="E1DFDF"/>
                <w:left w:val="single" w:sz="6" w:space="4" w:color="E1DFDF"/>
                <w:bottom w:val="single" w:sz="6" w:space="4" w:color="E1DFDF"/>
                <w:right w:val="single" w:sz="6" w:space="4" w:color="E1DFDF"/>
              </w:divBdr>
            </w:div>
          </w:divsChild>
        </w:div>
      </w:divsChild>
    </w:div>
    <w:div w:id="818301764">
      <w:bodyDiv w:val="1"/>
      <w:marLeft w:val="0"/>
      <w:marRight w:val="0"/>
      <w:marTop w:val="0"/>
      <w:marBottom w:val="0"/>
      <w:divBdr>
        <w:top w:val="none" w:sz="0" w:space="0" w:color="auto"/>
        <w:left w:val="none" w:sz="0" w:space="0" w:color="auto"/>
        <w:bottom w:val="none" w:sz="0" w:space="0" w:color="auto"/>
        <w:right w:val="none" w:sz="0" w:space="0" w:color="auto"/>
      </w:divBdr>
    </w:div>
    <w:div w:id="828133196">
      <w:bodyDiv w:val="1"/>
      <w:marLeft w:val="0"/>
      <w:marRight w:val="0"/>
      <w:marTop w:val="0"/>
      <w:marBottom w:val="0"/>
      <w:divBdr>
        <w:top w:val="none" w:sz="0" w:space="0" w:color="auto"/>
        <w:left w:val="none" w:sz="0" w:space="0" w:color="auto"/>
        <w:bottom w:val="none" w:sz="0" w:space="0" w:color="auto"/>
        <w:right w:val="none" w:sz="0" w:space="0" w:color="auto"/>
      </w:divBdr>
    </w:div>
    <w:div w:id="848563193">
      <w:bodyDiv w:val="1"/>
      <w:marLeft w:val="0"/>
      <w:marRight w:val="0"/>
      <w:marTop w:val="0"/>
      <w:marBottom w:val="0"/>
      <w:divBdr>
        <w:top w:val="none" w:sz="0" w:space="0" w:color="auto"/>
        <w:left w:val="none" w:sz="0" w:space="0" w:color="auto"/>
        <w:bottom w:val="none" w:sz="0" w:space="0" w:color="auto"/>
        <w:right w:val="none" w:sz="0" w:space="0" w:color="auto"/>
      </w:divBdr>
    </w:div>
    <w:div w:id="849443002">
      <w:bodyDiv w:val="1"/>
      <w:marLeft w:val="0"/>
      <w:marRight w:val="0"/>
      <w:marTop w:val="0"/>
      <w:marBottom w:val="0"/>
      <w:divBdr>
        <w:top w:val="none" w:sz="0" w:space="0" w:color="auto"/>
        <w:left w:val="none" w:sz="0" w:space="0" w:color="auto"/>
        <w:bottom w:val="none" w:sz="0" w:space="0" w:color="auto"/>
        <w:right w:val="none" w:sz="0" w:space="0" w:color="auto"/>
      </w:divBdr>
    </w:div>
    <w:div w:id="856772322">
      <w:bodyDiv w:val="1"/>
      <w:marLeft w:val="0"/>
      <w:marRight w:val="0"/>
      <w:marTop w:val="0"/>
      <w:marBottom w:val="0"/>
      <w:divBdr>
        <w:top w:val="none" w:sz="0" w:space="0" w:color="auto"/>
        <w:left w:val="none" w:sz="0" w:space="0" w:color="auto"/>
        <w:bottom w:val="none" w:sz="0" w:space="0" w:color="auto"/>
        <w:right w:val="none" w:sz="0" w:space="0" w:color="auto"/>
      </w:divBdr>
    </w:div>
    <w:div w:id="879782012">
      <w:bodyDiv w:val="1"/>
      <w:marLeft w:val="0"/>
      <w:marRight w:val="0"/>
      <w:marTop w:val="0"/>
      <w:marBottom w:val="0"/>
      <w:divBdr>
        <w:top w:val="none" w:sz="0" w:space="0" w:color="auto"/>
        <w:left w:val="none" w:sz="0" w:space="0" w:color="auto"/>
        <w:bottom w:val="none" w:sz="0" w:space="0" w:color="auto"/>
        <w:right w:val="none" w:sz="0" w:space="0" w:color="auto"/>
      </w:divBdr>
    </w:div>
    <w:div w:id="880819845">
      <w:bodyDiv w:val="1"/>
      <w:marLeft w:val="0"/>
      <w:marRight w:val="0"/>
      <w:marTop w:val="0"/>
      <w:marBottom w:val="0"/>
      <w:divBdr>
        <w:top w:val="none" w:sz="0" w:space="0" w:color="auto"/>
        <w:left w:val="none" w:sz="0" w:space="0" w:color="auto"/>
        <w:bottom w:val="none" w:sz="0" w:space="0" w:color="auto"/>
        <w:right w:val="none" w:sz="0" w:space="0" w:color="auto"/>
      </w:divBdr>
    </w:div>
    <w:div w:id="903298044">
      <w:bodyDiv w:val="1"/>
      <w:marLeft w:val="0"/>
      <w:marRight w:val="0"/>
      <w:marTop w:val="0"/>
      <w:marBottom w:val="0"/>
      <w:divBdr>
        <w:top w:val="none" w:sz="0" w:space="0" w:color="auto"/>
        <w:left w:val="none" w:sz="0" w:space="0" w:color="auto"/>
        <w:bottom w:val="none" w:sz="0" w:space="0" w:color="auto"/>
        <w:right w:val="none" w:sz="0" w:space="0" w:color="auto"/>
      </w:divBdr>
      <w:divsChild>
        <w:div w:id="409891646">
          <w:marLeft w:val="547"/>
          <w:marRight w:val="0"/>
          <w:marTop w:val="134"/>
          <w:marBottom w:val="0"/>
          <w:divBdr>
            <w:top w:val="none" w:sz="0" w:space="0" w:color="auto"/>
            <w:left w:val="none" w:sz="0" w:space="0" w:color="auto"/>
            <w:bottom w:val="none" w:sz="0" w:space="0" w:color="auto"/>
            <w:right w:val="none" w:sz="0" w:space="0" w:color="auto"/>
          </w:divBdr>
        </w:div>
        <w:div w:id="763914355">
          <w:marLeft w:val="547"/>
          <w:marRight w:val="0"/>
          <w:marTop w:val="134"/>
          <w:marBottom w:val="0"/>
          <w:divBdr>
            <w:top w:val="none" w:sz="0" w:space="0" w:color="auto"/>
            <w:left w:val="none" w:sz="0" w:space="0" w:color="auto"/>
            <w:bottom w:val="none" w:sz="0" w:space="0" w:color="auto"/>
            <w:right w:val="none" w:sz="0" w:space="0" w:color="auto"/>
          </w:divBdr>
        </w:div>
        <w:div w:id="882206353">
          <w:marLeft w:val="547"/>
          <w:marRight w:val="0"/>
          <w:marTop w:val="134"/>
          <w:marBottom w:val="0"/>
          <w:divBdr>
            <w:top w:val="none" w:sz="0" w:space="0" w:color="auto"/>
            <w:left w:val="none" w:sz="0" w:space="0" w:color="auto"/>
            <w:bottom w:val="none" w:sz="0" w:space="0" w:color="auto"/>
            <w:right w:val="none" w:sz="0" w:space="0" w:color="auto"/>
          </w:divBdr>
        </w:div>
        <w:div w:id="1166631958">
          <w:marLeft w:val="547"/>
          <w:marRight w:val="0"/>
          <w:marTop w:val="134"/>
          <w:marBottom w:val="0"/>
          <w:divBdr>
            <w:top w:val="none" w:sz="0" w:space="0" w:color="auto"/>
            <w:left w:val="none" w:sz="0" w:space="0" w:color="auto"/>
            <w:bottom w:val="none" w:sz="0" w:space="0" w:color="auto"/>
            <w:right w:val="none" w:sz="0" w:space="0" w:color="auto"/>
          </w:divBdr>
        </w:div>
        <w:div w:id="1777284618">
          <w:marLeft w:val="547"/>
          <w:marRight w:val="0"/>
          <w:marTop w:val="134"/>
          <w:marBottom w:val="0"/>
          <w:divBdr>
            <w:top w:val="none" w:sz="0" w:space="0" w:color="auto"/>
            <w:left w:val="none" w:sz="0" w:space="0" w:color="auto"/>
            <w:bottom w:val="none" w:sz="0" w:space="0" w:color="auto"/>
            <w:right w:val="none" w:sz="0" w:space="0" w:color="auto"/>
          </w:divBdr>
        </w:div>
      </w:divsChild>
    </w:div>
    <w:div w:id="904529862">
      <w:bodyDiv w:val="1"/>
      <w:marLeft w:val="0"/>
      <w:marRight w:val="0"/>
      <w:marTop w:val="0"/>
      <w:marBottom w:val="0"/>
      <w:divBdr>
        <w:top w:val="none" w:sz="0" w:space="0" w:color="auto"/>
        <w:left w:val="none" w:sz="0" w:space="0" w:color="auto"/>
        <w:bottom w:val="none" w:sz="0" w:space="0" w:color="auto"/>
        <w:right w:val="none" w:sz="0" w:space="0" w:color="auto"/>
      </w:divBdr>
    </w:div>
    <w:div w:id="905918751">
      <w:bodyDiv w:val="1"/>
      <w:marLeft w:val="0"/>
      <w:marRight w:val="0"/>
      <w:marTop w:val="0"/>
      <w:marBottom w:val="0"/>
      <w:divBdr>
        <w:top w:val="none" w:sz="0" w:space="0" w:color="auto"/>
        <w:left w:val="none" w:sz="0" w:space="0" w:color="auto"/>
        <w:bottom w:val="none" w:sz="0" w:space="0" w:color="auto"/>
        <w:right w:val="none" w:sz="0" w:space="0" w:color="auto"/>
      </w:divBdr>
    </w:div>
    <w:div w:id="917790890">
      <w:bodyDiv w:val="1"/>
      <w:marLeft w:val="0"/>
      <w:marRight w:val="0"/>
      <w:marTop w:val="0"/>
      <w:marBottom w:val="0"/>
      <w:divBdr>
        <w:top w:val="none" w:sz="0" w:space="0" w:color="auto"/>
        <w:left w:val="none" w:sz="0" w:space="0" w:color="auto"/>
        <w:bottom w:val="none" w:sz="0" w:space="0" w:color="auto"/>
        <w:right w:val="none" w:sz="0" w:space="0" w:color="auto"/>
      </w:divBdr>
    </w:div>
    <w:div w:id="917834216">
      <w:bodyDiv w:val="1"/>
      <w:marLeft w:val="0"/>
      <w:marRight w:val="0"/>
      <w:marTop w:val="0"/>
      <w:marBottom w:val="0"/>
      <w:divBdr>
        <w:top w:val="none" w:sz="0" w:space="0" w:color="auto"/>
        <w:left w:val="none" w:sz="0" w:space="0" w:color="auto"/>
        <w:bottom w:val="none" w:sz="0" w:space="0" w:color="auto"/>
        <w:right w:val="none" w:sz="0" w:space="0" w:color="auto"/>
      </w:divBdr>
    </w:div>
    <w:div w:id="919216761">
      <w:bodyDiv w:val="1"/>
      <w:marLeft w:val="0"/>
      <w:marRight w:val="0"/>
      <w:marTop w:val="0"/>
      <w:marBottom w:val="0"/>
      <w:divBdr>
        <w:top w:val="none" w:sz="0" w:space="0" w:color="auto"/>
        <w:left w:val="none" w:sz="0" w:space="0" w:color="auto"/>
        <w:bottom w:val="none" w:sz="0" w:space="0" w:color="auto"/>
        <w:right w:val="none" w:sz="0" w:space="0" w:color="auto"/>
      </w:divBdr>
      <w:divsChild>
        <w:div w:id="250621349">
          <w:marLeft w:val="432"/>
          <w:marRight w:val="0"/>
          <w:marTop w:val="115"/>
          <w:marBottom w:val="0"/>
          <w:divBdr>
            <w:top w:val="none" w:sz="0" w:space="0" w:color="auto"/>
            <w:left w:val="none" w:sz="0" w:space="0" w:color="auto"/>
            <w:bottom w:val="none" w:sz="0" w:space="0" w:color="auto"/>
            <w:right w:val="none" w:sz="0" w:space="0" w:color="auto"/>
          </w:divBdr>
        </w:div>
      </w:divsChild>
    </w:div>
    <w:div w:id="920022033">
      <w:bodyDiv w:val="1"/>
      <w:marLeft w:val="0"/>
      <w:marRight w:val="0"/>
      <w:marTop w:val="0"/>
      <w:marBottom w:val="0"/>
      <w:divBdr>
        <w:top w:val="none" w:sz="0" w:space="0" w:color="auto"/>
        <w:left w:val="none" w:sz="0" w:space="0" w:color="auto"/>
        <w:bottom w:val="none" w:sz="0" w:space="0" w:color="auto"/>
        <w:right w:val="none" w:sz="0" w:space="0" w:color="auto"/>
      </w:divBdr>
    </w:div>
    <w:div w:id="928123384">
      <w:bodyDiv w:val="1"/>
      <w:marLeft w:val="0"/>
      <w:marRight w:val="0"/>
      <w:marTop w:val="0"/>
      <w:marBottom w:val="0"/>
      <w:divBdr>
        <w:top w:val="none" w:sz="0" w:space="0" w:color="auto"/>
        <w:left w:val="none" w:sz="0" w:space="0" w:color="auto"/>
        <w:bottom w:val="none" w:sz="0" w:space="0" w:color="auto"/>
        <w:right w:val="none" w:sz="0" w:space="0" w:color="auto"/>
      </w:divBdr>
    </w:div>
    <w:div w:id="942877532">
      <w:bodyDiv w:val="1"/>
      <w:marLeft w:val="0"/>
      <w:marRight w:val="0"/>
      <w:marTop w:val="0"/>
      <w:marBottom w:val="0"/>
      <w:divBdr>
        <w:top w:val="none" w:sz="0" w:space="0" w:color="auto"/>
        <w:left w:val="none" w:sz="0" w:space="0" w:color="auto"/>
        <w:bottom w:val="none" w:sz="0" w:space="0" w:color="auto"/>
        <w:right w:val="none" w:sz="0" w:space="0" w:color="auto"/>
      </w:divBdr>
    </w:div>
    <w:div w:id="985090418">
      <w:bodyDiv w:val="1"/>
      <w:marLeft w:val="0"/>
      <w:marRight w:val="0"/>
      <w:marTop w:val="0"/>
      <w:marBottom w:val="0"/>
      <w:divBdr>
        <w:top w:val="none" w:sz="0" w:space="0" w:color="auto"/>
        <w:left w:val="none" w:sz="0" w:space="0" w:color="auto"/>
        <w:bottom w:val="none" w:sz="0" w:space="0" w:color="auto"/>
        <w:right w:val="none" w:sz="0" w:space="0" w:color="auto"/>
      </w:divBdr>
    </w:div>
    <w:div w:id="994720052">
      <w:bodyDiv w:val="1"/>
      <w:marLeft w:val="0"/>
      <w:marRight w:val="0"/>
      <w:marTop w:val="0"/>
      <w:marBottom w:val="0"/>
      <w:divBdr>
        <w:top w:val="none" w:sz="0" w:space="0" w:color="auto"/>
        <w:left w:val="none" w:sz="0" w:space="0" w:color="auto"/>
        <w:bottom w:val="none" w:sz="0" w:space="0" w:color="auto"/>
        <w:right w:val="none" w:sz="0" w:space="0" w:color="auto"/>
      </w:divBdr>
    </w:div>
    <w:div w:id="1001590779">
      <w:bodyDiv w:val="1"/>
      <w:marLeft w:val="0"/>
      <w:marRight w:val="0"/>
      <w:marTop w:val="0"/>
      <w:marBottom w:val="0"/>
      <w:divBdr>
        <w:top w:val="none" w:sz="0" w:space="0" w:color="auto"/>
        <w:left w:val="none" w:sz="0" w:space="0" w:color="auto"/>
        <w:bottom w:val="none" w:sz="0" w:space="0" w:color="auto"/>
        <w:right w:val="none" w:sz="0" w:space="0" w:color="auto"/>
      </w:divBdr>
    </w:div>
    <w:div w:id="1024944351">
      <w:bodyDiv w:val="1"/>
      <w:marLeft w:val="0"/>
      <w:marRight w:val="0"/>
      <w:marTop w:val="0"/>
      <w:marBottom w:val="0"/>
      <w:divBdr>
        <w:top w:val="none" w:sz="0" w:space="0" w:color="auto"/>
        <w:left w:val="none" w:sz="0" w:space="0" w:color="auto"/>
        <w:bottom w:val="none" w:sz="0" w:space="0" w:color="auto"/>
        <w:right w:val="none" w:sz="0" w:space="0" w:color="auto"/>
      </w:divBdr>
    </w:div>
    <w:div w:id="1025135212">
      <w:bodyDiv w:val="1"/>
      <w:marLeft w:val="0"/>
      <w:marRight w:val="0"/>
      <w:marTop w:val="0"/>
      <w:marBottom w:val="0"/>
      <w:divBdr>
        <w:top w:val="none" w:sz="0" w:space="0" w:color="auto"/>
        <w:left w:val="none" w:sz="0" w:space="0" w:color="auto"/>
        <w:bottom w:val="none" w:sz="0" w:space="0" w:color="auto"/>
        <w:right w:val="none" w:sz="0" w:space="0" w:color="auto"/>
      </w:divBdr>
      <w:divsChild>
        <w:div w:id="1218128500">
          <w:marLeft w:val="720"/>
          <w:marRight w:val="0"/>
          <w:marTop w:val="106"/>
          <w:marBottom w:val="0"/>
          <w:divBdr>
            <w:top w:val="none" w:sz="0" w:space="0" w:color="auto"/>
            <w:left w:val="none" w:sz="0" w:space="0" w:color="auto"/>
            <w:bottom w:val="none" w:sz="0" w:space="0" w:color="auto"/>
            <w:right w:val="none" w:sz="0" w:space="0" w:color="auto"/>
          </w:divBdr>
        </w:div>
        <w:div w:id="1319379539">
          <w:marLeft w:val="432"/>
          <w:marRight w:val="0"/>
          <w:marTop w:val="106"/>
          <w:marBottom w:val="0"/>
          <w:divBdr>
            <w:top w:val="none" w:sz="0" w:space="0" w:color="auto"/>
            <w:left w:val="none" w:sz="0" w:space="0" w:color="auto"/>
            <w:bottom w:val="none" w:sz="0" w:space="0" w:color="auto"/>
            <w:right w:val="none" w:sz="0" w:space="0" w:color="auto"/>
          </w:divBdr>
        </w:div>
        <w:div w:id="1568806148">
          <w:marLeft w:val="720"/>
          <w:marRight w:val="0"/>
          <w:marTop w:val="106"/>
          <w:marBottom w:val="0"/>
          <w:divBdr>
            <w:top w:val="none" w:sz="0" w:space="0" w:color="auto"/>
            <w:left w:val="none" w:sz="0" w:space="0" w:color="auto"/>
            <w:bottom w:val="none" w:sz="0" w:space="0" w:color="auto"/>
            <w:right w:val="none" w:sz="0" w:space="0" w:color="auto"/>
          </w:divBdr>
        </w:div>
        <w:div w:id="1795368230">
          <w:marLeft w:val="432"/>
          <w:marRight w:val="0"/>
          <w:marTop w:val="106"/>
          <w:marBottom w:val="0"/>
          <w:divBdr>
            <w:top w:val="none" w:sz="0" w:space="0" w:color="auto"/>
            <w:left w:val="none" w:sz="0" w:space="0" w:color="auto"/>
            <w:bottom w:val="none" w:sz="0" w:space="0" w:color="auto"/>
            <w:right w:val="none" w:sz="0" w:space="0" w:color="auto"/>
          </w:divBdr>
        </w:div>
      </w:divsChild>
    </w:div>
    <w:div w:id="1025864837">
      <w:bodyDiv w:val="1"/>
      <w:marLeft w:val="0"/>
      <w:marRight w:val="0"/>
      <w:marTop w:val="0"/>
      <w:marBottom w:val="0"/>
      <w:divBdr>
        <w:top w:val="none" w:sz="0" w:space="0" w:color="auto"/>
        <w:left w:val="none" w:sz="0" w:space="0" w:color="auto"/>
        <w:bottom w:val="none" w:sz="0" w:space="0" w:color="auto"/>
        <w:right w:val="none" w:sz="0" w:space="0" w:color="auto"/>
      </w:divBdr>
    </w:div>
    <w:div w:id="1031758651">
      <w:bodyDiv w:val="1"/>
      <w:marLeft w:val="0"/>
      <w:marRight w:val="0"/>
      <w:marTop w:val="0"/>
      <w:marBottom w:val="0"/>
      <w:divBdr>
        <w:top w:val="none" w:sz="0" w:space="0" w:color="auto"/>
        <w:left w:val="none" w:sz="0" w:space="0" w:color="auto"/>
        <w:bottom w:val="none" w:sz="0" w:space="0" w:color="auto"/>
        <w:right w:val="none" w:sz="0" w:space="0" w:color="auto"/>
      </w:divBdr>
    </w:div>
    <w:div w:id="1052538624">
      <w:bodyDiv w:val="1"/>
      <w:marLeft w:val="0"/>
      <w:marRight w:val="0"/>
      <w:marTop w:val="0"/>
      <w:marBottom w:val="0"/>
      <w:divBdr>
        <w:top w:val="none" w:sz="0" w:space="0" w:color="auto"/>
        <w:left w:val="none" w:sz="0" w:space="0" w:color="auto"/>
        <w:bottom w:val="none" w:sz="0" w:space="0" w:color="auto"/>
        <w:right w:val="none" w:sz="0" w:space="0" w:color="auto"/>
      </w:divBdr>
    </w:div>
    <w:div w:id="1055811652">
      <w:bodyDiv w:val="1"/>
      <w:marLeft w:val="0"/>
      <w:marRight w:val="0"/>
      <w:marTop w:val="0"/>
      <w:marBottom w:val="0"/>
      <w:divBdr>
        <w:top w:val="none" w:sz="0" w:space="0" w:color="auto"/>
        <w:left w:val="none" w:sz="0" w:space="0" w:color="auto"/>
        <w:bottom w:val="none" w:sz="0" w:space="0" w:color="auto"/>
        <w:right w:val="none" w:sz="0" w:space="0" w:color="auto"/>
      </w:divBdr>
    </w:div>
    <w:div w:id="1066492451">
      <w:bodyDiv w:val="1"/>
      <w:marLeft w:val="0"/>
      <w:marRight w:val="0"/>
      <w:marTop w:val="0"/>
      <w:marBottom w:val="0"/>
      <w:divBdr>
        <w:top w:val="none" w:sz="0" w:space="0" w:color="auto"/>
        <w:left w:val="none" w:sz="0" w:space="0" w:color="auto"/>
        <w:bottom w:val="none" w:sz="0" w:space="0" w:color="auto"/>
        <w:right w:val="none" w:sz="0" w:space="0" w:color="auto"/>
      </w:divBdr>
    </w:div>
    <w:div w:id="1068500558">
      <w:bodyDiv w:val="1"/>
      <w:marLeft w:val="0"/>
      <w:marRight w:val="0"/>
      <w:marTop w:val="0"/>
      <w:marBottom w:val="0"/>
      <w:divBdr>
        <w:top w:val="none" w:sz="0" w:space="0" w:color="auto"/>
        <w:left w:val="none" w:sz="0" w:space="0" w:color="auto"/>
        <w:bottom w:val="none" w:sz="0" w:space="0" w:color="auto"/>
        <w:right w:val="none" w:sz="0" w:space="0" w:color="auto"/>
      </w:divBdr>
    </w:div>
    <w:div w:id="1081870611">
      <w:bodyDiv w:val="1"/>
      <w:marLeft w:val="0"/>
      <w:marRight w:val="0"/>
      <w:marTop w:val="0"/>
      <w:marBottom w:val="0"/>
      <w:divBdr>
        <w:top w:val="none" w:sz="0" w:space="0" w:color="auto"/>
        <w:left w:val="none" w:sz="0" w:space="0" w:color="auto"/>
        <w:bottom w:val="none" w:sz="0" w:space="0" w:color="auto"/>
        <w:right w:val="none" w:sz="0" w:space="0" w:color="auto"/>
      </w:divBdr>
    </w:div>
    <w:div w:id="1084835198">
      <w:bodyDiv w:val="1"/>
      <w:marLeft w:val="0"/>
      <w:marRight w:val="0"/>
      <w:marTop w:val="0"/>
      <w:marBottom w:val="0"/>
      <w:divBdr>
        <w:top w:val="none" w:sz="0" w:space="0" w:color="auto"/>
        <w:left w:val="none" w:sz="0" w:space="0" w:color="auto"/>
        <w:bottom w:val="none" w:sz="0" w:space="0" w:color="auto"/>
        <w:right w:val="none" w:sz="0" w:space="0" w:color="auto"/>
      </w:divBdr>
    </w:div>
    <w:div w:id="1096024845">
      <w:bodyDiv w:val="1"/>
      <w:marLeft w:val="0"/>
      <w:marRight w:val="0"/>
      <w:marTop w:val="0"/>
      <w:marBottom w:val="0"/>
      <w:divBdr>
        <w:top w:val="none" w:sz="0" w:space="0" w:color="auto"/>
        <w:left w:val="none" w:sz="0" w:space="0" w:color="auto"/>
        <w:bottom w:val="none" w:sz="0" w:space="0" w:color="auto"/>
        <w:right w:val="none" w:sz="0" w:space="0" w:color="auto"/>
      </w:divBdr>
    </w:div>
    <w:div w:id="1129476448">
      <w:bodyDiv w:val="1"/>
      <w:marLeft w:val="0"/>
      <w:marRight w:val="0"/>
      <w:marTop w:val="0"/>
      <w:marBottom w:val="0"/>
      <w:divBdr>
        <w:top w:val="none" w:sz="0" w:space="0" w:color="auto"/>
        <w:left w:val="none" w:sz="0" w:space="0" w:color="auto"/>
        <w:bottom w:val="none" w:sz="0" w:space="0" w:color="auto"/>
        <w:right w:val="none" w:sz="0" w:space="0" w:color="auto"/>
      </w:divBdr>
    </w:div>
    <w:div w:id="1131753106">
      <w:bodyDiv w:val="1"/>
      <w:marLeft w:val="0"/>
      <w:marRight w:val="0"/>
      <w:marTop w:val="0"/>
      <w:marBottom w:val="0"/>
      <w:divBdr>
        <w:top w:val="none" w:sz="0" w:space="0" w:color="auto"/>
        <w:left w:val="none" w:sz="0" w:space="0" w:color="auto"/>
        <w:bottom w:val="none" w:sz="0" w:space="0" w:color="auto"/>
        <w:right w:val="none" w:sz="0" w:space="0" w:color="auto"/>
      </w:divBdr>
    </w:div>
    <w:div w:id="1138496998">
      <w:bodyDiv w:val="1"/>
      <w:marLeft w:val="0"/>
      <w:marRight w:val="0"/>
      <w:marTop w:val="0"/>
      <w:marBottom w:val="0"/>
      <w:divBdr>
        <w:top w:val="none" w:sz="0" w:space="0" w:color="auto"/>
        <w:left w:val="none" w:sz="0" w:space="0" w:color="auto"/>
        <w:bottom w:val="none" w:sz="0" w:space="0" w:color="auto"/>
        <w:right w:val="none" w:sz="0" w:space="0" w:color="auto"/>
      </w:divBdr>
    </w:div>
    <w:div w:id="1141191983">
      <w:bodyDiv w:val="1"/>
      <w:marLeft w:val="0"/>
      <w:marRight w:val="0"/>
      <w:marTop w:val="0"/>
      <w:marBottom w:val="0"/>
      <w:divBdr>
        <w:top w:val="none" w:sz="0" w:space="0" w:color="auto"/>
        <w:left w:val="none" w:sz="0" w:space="0" w:color="auto"/>
        <w:bottom w:val="none" w:sz="0" w:space="0" w:color="auto"/>
        <w:right w:val="none" w:sz="0" w:space="0" w:color="auto"/>
      </w:divBdr>
    </w:div>
    <w:div w:id="1164392822">
      <w:bodyDiv w:val="1"/>
      <w:marLeft w:val="0"/>
      <w:marRight w:val="0"/>
      <w:marTop w:val="0"/>
      <w:marBottom w:val="0"/>
      <w:divBdr>
        <w:top w:val="none" w:sz="0" w:space="0" w:color="auto"/>
        <w:left w:val="none" w:sz="0" w:space="0" w:color="auto"/>
        <w:bottom w:val="none" w:sz="0" w:space="0" w:color="auto"/>
        <w:right w:val="none" w:sz="0" w:space="0" w:color="auto"/>
      </w:divBdr>
    </w:div>
    <w:div w:id="1166089955">
      <w:bodyDiv w:val="1"/>
      <w:marLeft w:val="0"/>
      <w:marRight w:val="0"/>
      <w:marTop w:val="0"/>
      <w:marBottom w:val="0"/>
      <w:divBdr>
        <w:top w:val="none" w:sz="0" w:space="0" w:color="auto"/>
        <w:left w:val="none" w:sz="0" w:space="0" w:color="auto"/>
        <w:bottom w:val="none" w:sz="0" w:space="0" w:color="auto"/>
        <w:right w:val="none" w:sz="0" w:space="0" w:color="auto"/>
      </w:divBdr>
    </w:div>
    <w:div w:id="1173641657">
      <w:bodyDiv w:val="1"/>
      <w:marLeft w:val="0"/>
      <w:marRight w:val="0"/>
      <w:marTop w:val="0"/>
      <w:marBottom w:val="0"/>
      <w:divBdr>
        <w:top w:val="none" w:sz="0" w:space="0" w:color="auto"/>
        <w:left w:val="none" w:sz="0" w:space="0" w:color="auto"/>
        <w:bottom w:val="none" w:sz="0" w:space="0" w:color="auto"/>
        <w:right w:val="none" w:sz="0" w:space="0" w:color="auto"/>
      </w:divBdr>
    </w:div>
    <w:div w:id="1173839670">
      <w:bodyDiv w:val="1"/>
      <w:marLeft w:val="0"/>
      <w:marRight w:val="0"/>
      <w:marTop w:val="0"/>
      <w:marBottom w:val="0"/>
      <w:divBdr>
        <w:top w:val="none" w:sz="0" w:space="0" w:color="auto"/>
        <w:left w:val="none" w:sz="0" w:space="0" w:color="auto"/>
        <w:bottom w:val="none" w:sz="0" w:space="0" w:color="auto"/>
        <w:right w:val="none" w:sz="0" w:space="0" w:color="auto"/>
      </w:divBdr>
    </w:div>
    <w:div w:id="1191065708">
      <w:bodyDiv w:val="1"/>
      <w:marLeft w:val="0"/>
      <w:marRight w:val="0"/>
      <w:marTop w:val="0"/>
      <w:marBottom w:val="0"/>
      <w:divBdr>
        <w:top w:val="none" w:sz="0" w:space="0" w:color="auto"/>
        <w:left w:val="none" w:sz="0" w:space="0" w:color="auto"/>
        <w:bottom w:val="none" w:sz="0" w:space="0" w:color="auto"/>
        <w:right w:val="none" w:sz="0" w:space="0" w:color="auto"/>
      </w:divBdr>
    </w:div>
    <w:div w:id="1192498317">
      <w:bodyDiv w:val="1"/>
      <w:marLeft w:val="0"/>
      <w:marRight w:val="0"/>
      <w:marTop w:val="0"/>
      <w:marBottom w:val="0"/>
      <w:divBdr>
        <w:top w:val="none" w:sz="0" w:space="0" w:color="auto"/>
        <w:left w:val="none" w:sz="0" w:space="0" w:color="auto"/>
        <w:bottom w:val="none" w:sz="0" w:space="0" w:color="auto"/>
        <w:right w:val="none" w:sz="0" w:space="0" w:color="auto"/>
      </w:divBdr>
    </w:div>
    <w:div w:id="1192720934">
      <w:bodyDiv w:val="1"/>
      <w:marLeft w:val="0"/>
      <w:marRight w:val="0"/>
      <w:marTop w:val="0"/>
      <w:marBottom w:val="0"/>
      <w:divBdr>
        <w:top w:val="none" w:sz="0" w:space="0" w:color="auto"/>
        <w:left w:val="none" w:sz="0" w:space="0" w:color="auto"/>
        <w:bottom w:val="none" w:sz="0" w:space="0" w:color="auto"/>
        <w:right w:val="none" w:sz="0" w:space="0" w:color="auto"/>
      </w:divBdr>
    </w:div>
    <w:div w:id="1198549391">
      <w:bodyDiv w:val="1"/>
      <w:marLeft w:val="0"/>
      <w:marRight w:val="0"/>
      <w:marTop w:val="0"/>
      <w:marBottom w:val="0"/>
      <w:divBdr>
        <w:top w:val="none" w:sz="0" w:space="0" w:color="auto"/>
        <w:left w:val="none" w:sz="0" w:space="0" w:color="auto"/>
        <w:bottom w:val="none" w:sz="0" w:space="0" w:color="auto"/>
        <w:right w:val="none" w:sz="0" w:space="0" w:color="auto"/>
      </w:divBdr>
    </w:div>
    <w:div w:id="1208492561">
      <w:bodyDiv w:val="1"/>
      <w:marLeft w:val="0"/>
      <w:marRight w:val="0"/>
      <w:marTop w:val="0"/>
      <w:marBottom w:val="0"/>
      <w:divBdr>
        <w:top w:val="none" w:sz="0" w:space="0" w:color="auto"/>
        <w:left w:val="none" w:sz="0" w:space="0" w:color="auto"/>
        <w:bottom w:val="none" w:sz="0" w:space="0" w:color="auto"/>
        <w:right w:val="none" w:sz="0" w:space="0" w:color="auto"/>
      </w:divBdr>
    </w:div>
    <w:div w:id="1226256903">
      <w:bodyDiv w:val="1"/>
      <w:marLeft w:val="0"/>
      <w:marRight w:val="0"/>
      <w:marTop w:val="0"/>
      <w:marBottom w:val="0"/>
      <w:divBdr>
        <w:top w:val="none" w:sz="0" w:space="0" w:color="auto"/>
        <w:left w:val="none" w:sz="0" w:space="0" w:color="auto"/>
        <w:bottom w:val="none" w:sz="0" w:space="0" w:color="auto"/>
        <w:right w:val="none" w:sz="0" w:space="0" w:color="auto"/>
      </w:divBdr>
    </w:div>
    <w:div w:id="1254818188">
      <w:bodyDiv w:val="1"/>
      <w:marLeft w:val="0"/>
      <w:marRight w:val="0"/>
      <w:marTop w:val="0"/>
      <w:marBottom w:val="0"/>
      <w:divBdr>
        <w:top w:val="none" w:sz="0" w:space="0" w:color="auto"/>
        <w:left w:val="none" w:sz="0" w:space="0" w:color="auto"/>
        <w:bottom w:val="none" w:sz="0" w:space="0" w:color="auto"/>
        <w:right w:val="none" w:sz="0" w:space="0" w:color="auto"/>
      </w:divBdr>
    </w:div>
    <w:div w:id="1262227311">
      <w:bodyDiv w:val="1"/>
      <w:marLeft w:val="0"/>
      <w:marRight w:val="0"/>
      <w:marTop w:val="0"/>
      <w:marBottom w:val="0"/>
      <w:divBdr>
        <w:top w:val="none" w:sz="0" w:space="0" w:color="auto"/>
        <w:left w:val="none" w:sz="0" w:space="0" w:color="auto"/>
        <w:bottom w:val="none" w:sz="0" w:space="0" w:color="auto"/>
        <w:right w:val="none" w:sz="0" w:space="0" w:color="auto"/>
      </w:divBdr>
      <w:divsChild>
        <w:div w:id="1426850051">
          <w:marLeft w:val="0"/>
          <w:marRight w:val="0"/>
          <w:marTop w:val="0"/>
          <w:marBottom w:val="0"/>
          <w:divBdr>
            <w:top w:val="none" w:sz="0" w:space="0" w:color="auto"/>
            <w:left w:val="none" w:sz="0" w:space="0" w:color="auto"/>
            <w:bottom w:val="none" w:sz="0" w:space="0" w:color="auto"/>
            <w:right w:val="none" w:sz="0" w:space="0" w:color="auto"/>
          </w:divBdr>
        </w:div>
        <w:div w:id="1473910844">
          <w:marLeft w:val="0"/>
          <w:marRight w:val="0"/>
          <w:marTop w:val="0"/>
          <w:marBottom w:val="0"/>
          <w:divBdr>
            <w:top w:val="none" w:sz="0" w:space="0" w:color="auto"/>
            <w:left w:val="none" w:sz="0" w:space="0" w:color="auto"/>
            <w:bottom w:val="none" w:sz="0" w:space="0" w:color="auto"/>
            <w:right w:val="none" w:sz="0" w:space="0" w:color="auto"/>
          </w:divBdr>
        </w:div>
      </w:divsChild>
    </w:div>
    <w:div w:id="1277978850">
      <w:bodyDiv w:val="1"/>
      <w:marLeft w:val="0"/>
      <w:marRight w:val="0"/>
      <w:marTop w:val="0"/>
      <w:marBottom w:val="0"/>
      <w:divBdr>
        <w:top w:val="none" w:sz="0" w:space="0" w:color="auto"/>
        <w:left w:val="none" w:sz="0" w:space="0" w:color="auto"/>
        <w:bottom w:val="none" w:sz="0" w:space="0" w:color="auto"/>
        <w:right w:val="none" w:sz="0" w:space="0" w:color="auto"/>
      </w:divBdr>
    </w:div>
    <w:div w:id="1278563594">
      <w:bodyDiv w:val="1"/>
      <w:marLeft w:val="0"/>
      <w:marRight w:val="0"/>
      <w:marTop w:val="0"/>
      <w:marBottom w:val="0"/>
      <w:divBdr>
        <w:top w:val="none" w:sz="0" w:space="0" w:color="auto"/>
        <w:left w:val="none" w:sz="0" w:space="0" w:color="auto"/>
        <w:bottom w:val="none" w:sz="0" w:space="0" w:color="auto"/>
        <w:right w:val="none" w:sz="0" w:space="0" w:color="auto"/>
      </w:divBdr>
    </w:div>
    <w:div w:id="1340962093">
      <w:bodyDiv w:val="1"/>
      <w:marLeft w:val="0"/>
      <w:marRight w:val="0"/>
      <w:marTop w:val="0"/>
      <w:marBottom w:val="0"/>
      <w:divBdr>
        <w:top w:val="none" w:sz="0" w:space="0" w:color="auto"/>
        <w:left w:val="none" w:sz="0" w:space="0" w:color="auto"/>
        <w:bottom w:val="none" w:sz="0" w:space="0" w:color="auto"/>
        <w:right w:val="none" w:sz="0" w:space="0" w:color="auto"/>
      </w:divBdr>
    </w:div>
    <w:div w:id="1344240666">
      <w:bodyDiv w:val="1"/>
      <w:marLeft w:val="0"/>
      <w:marRight w:val="0"/>
      <w:marTop w:val="0"/>
      <w:marBottom w:val="0"/>
      <w:divBdr>
        <w:top w:val="none" w:sz="0" w:space="0" w:color="auto"/>
        <w:left w:val="none" w:sz="0" w:space="0" w:color="auto"/>
        <w:bottom w:val="none" w:sz="0" w:space="0" w:color="auto"/>
        <w:right w:val="none" w:sz="0" w:space="0" w:color="auto"/>
      </w:divBdr>
    </w:div>
    <w:div w:id="1349913481">
      <w:bodyDiv w:val="1"/>
      <w:marLeft w:val="0"/>
      <w:marRight w:val="0"/>
      <w:marTop w:val="0"/>
      <w:marBottom w:val="0"/>
      <w:divBdr>
        <w:top w:val="none" w:sz="0" w:space="0" w:color="auto"/>
        <w:left w:val="none" w:sz="0" w:space="0" w:color="auto"/>
        <w:bottom w:val="none" w:sz="0" w:space="0" w:color="auto"/>
        <w:right w:val="none" w:sz="0" w:space="0" w:color="auto"/>
      </w:divBdr>
    </w:div>
    <w:div w:id="1363940536">
      <w:bodyDiv w:val="1"/>
      <w:marLeft w:val="0"/>
      <w:marRight w:val="0"/>
      <w:marTop w:val="0"/>
      <w:marBottom w:val="0"/>
      <w:divBdr>
        <w:top w:val="none" w:sz="0" w:space="0" w:color="auto"/>
        <w:left w:val="none" w:sz="0" w:space="0" w:color="auto"/>
        <w:bottom w:val="none" w:sz="0" w:space="0" w:color="auto"/>
        <w:right w:val="none" w:sz="0" w:space="0" w:color="auto"/>
      </w:divBdr>
    </w:div>
    <w:div w:id="1365788468">
      <w:bodyDiv w:val="1"/>
      <w:marLeft w:val="0"/>
      <w:marRight w:val="0"/>
      <w:marTop w:val="0"/>
      <w:marBottom w:val="0"/>
      <w:divBdr>
        <w:top w:val="none" w:sz="0" w:space="0" w:color="auto"/>
        <w:left w:val="none" w:sz="0" w:space="0" w:color="auto"/>
        <w:bottom w:val="none" w:sz="0" w:space="0" w:color="auto"/>
        <w:right w:val="none" w:sz="0" w:space="0" w:color="auto"/>
      </w:divBdr>
    </w:div>
    <w:div w:id="1386178780">
      <w:bodyDiv w:val="1"/>
      <w:marLeft w:val="0"/>
      <w:marRight w:val="0"/>
      <w:marTop w:val="0"/>
      <w:marBottom w:val="0"/>
      <w:divBdr>
        <w:top w:val="none" w:sz="0" w:space="0" w:color="auto"/>
        <w:left w:val="none" w:sz="0" w:space="0" w:color="auto"/>
        <w:bottom w:val="none" w:sz="0" w:space="0" w:color="auto"/>
        <w:right w:val="none" w:sz="0" w:space="0" w:color="auto"/>
      </w:divBdr>
    </w:div>
    <w:div w:id="1391147030">
      <w:bodyDiv w:val="1"/>
      <w:marLeft w:val="0"/>
      <w:marRight w:val="0"/>
      <w:marTop w:val="0"/>
      <w:marBottom w:val="0"/>
      <w:divBdr>
        <w:top w:val="none" w:sz="0" w:space="0" w:color="auto"/>
        <w:left w:val="none" w:sz="0" w:space="0" w:color="auto"/>
        <w:bottom w:val="none" w:sz="0" w:space="0" w:color="auto"/>
        <w:right w:val="none" w:sz="0" w:space="0" w:color="auto"/>
      </w:divBdr>
    </w:div>
    <w:div w:id="1437020017">
      <w:bodyDiv w:val="1"/>
      <w:marLeft w:val="0"/>
      <w:marRight w:val="0"/>
      <w:marTop w:val="0"/>
      <w:marBottom w:val="0"/>
      <w:divBdr>
        <w:top w:val="none" w:sz="0" w:space="0" w:color="auto"/>
        <w:left w:val="none" w:sz="0" w:space="0" w:color="auto"/>
        <w:bottom w:val="none" w:sz="0" w:space="0" w:color="auto"/>
        <w:right w:val="none" w:sz="0" w:space="0" w:color="auto"/>
      </w:divBdr>
    </w:div>
    <w:div w:id="1470514185">
      <w:bodyDiv w:val="1"/>
      <w:marLeft w:val="0"/>
      <w:marRight w:val="0"/>
      <w:marTop w:val="0"/>
      <w:marBottom w:val="0"/>
      <w:divBdr>
        <w:top w:val="none" w:sz="0" w:space="0" w:color="auto"/>
        <w:left w:val="none" w:sz="0" w:space="0" w:color="auto"/>
        <w:bottom w:val="none" w:sz="0" w:space="0" w:color="auto"/>
        <w:right w:val="none" w:sz="0" w:space="0" w:color="auto"/>
      </w:divBdr>
    </w:div>
    <w:div w:id="1480001893">
      <w:bodyDiv w:val="1"/>
      <w:marLeft w:val="0"/>
      <w:marRight w:val="0"/>
      <w:marTop w:val="0"/>
      <w:marBottom w:val="0"/>
      <w:divBdr>
        <w:top w:val="none" w:sz="0" w:space="0" w:color="auto"/>
        <w:left w:val="none" w:sz="0" w:space="0" w:color="auto"/>
        <w:bottom w:val="none" w:sz="0" w:space="0" w:color="auto"/>
        <w:right w:val="none" w:sz="0" w:space="0" w:color="auto"/>
      </w:divBdr>
    </w:div>
    <w:div w:id="1490436111">
      <w:bodyDiv w:val="1"/>
      <w:marLeft w:val="0"/>
      <w:marRight w:val="0"/>
      <w:marTop w:val="0"/>
      <w:marBottom w:val="0"/>
      <w:divBdr>
        <w:top w:val="none" w:sz="0" w:space="0" w:color="auto"/>
        <w:left w:val="none" w:sz="0" w:space="0" w:color="auto"/>
        <w:bottom w:val="none" w:sz="0" w:space="0" w:color="auto"/>
        <w:right w:val="none" w:sz="0" w:space="0" w:color="auto"/>
      </w:divBdr>
    </w:div>
    <w:div w:id="1546680141">
      <w:bodyDiv w:val="1"/>
      <w:marLeft w:val="0"/>
      <w:marRight w:val="0"/>
      <w:marTop w:val="0"/>
      <w:marBottom w:val="0"/>
      <w:divBdr>
        <w:top w:val="none" w:sz="0" w:space="0" w:color="auto"/>
        <w:left w:val="none" w:sz="0" w:space="0" w:color="auto"/>
        <w:bottom w:val="none" w:sz="0" w:space="0" w:color="auto"/>
        <w:right w:val="none" w:sz="0" w:space="0" w:color="auto"/>
      </w:divBdr>
    </w:div>
    <w:div w:id="1557736884">
      <w:bodyDiv w:val="1"/>
      <w:marLeft w:val="0"/>
      <w:marRight w:val="0"/>
      <w:marTop w:val="0"/>
      <w:marBottom w:val="0"/>
      <w:divBdr>
        <w:top w:val="none" w:sz="0" w:space="0" w:color="auto"/>
        <w:left w:val="none" w:sz="0" w:space="0" w:color="auto"/>
        <w:bottom w:val="none" w:sz="0" w:space="0" w:color="auto"/>
        <w:right w:val="none" w:sz="0" w:space="0" w:color="auto"/>
      </w:divBdr>
    </w:div>
    <w:div w:id="1569799821">
      <w:bodyDiv w:val="1"/>
      <w:marLeft w:val="0"/>
      <w:marRight w:val="0"/>
      <w:marTop w:val="0"/>
      <w:marBottom w:val="0"/>
      <w:divBdr>
        <w:top w:val="none" w:sz="0" w:space="0" w:color="auto"/>
        <w:left w:val="none" w:sz="0" w:space="0" w:color="auto"/>
        <w:bottom w:val="none" w:sz="0" w:space="0" w:color="auto"/>
        <w:right w:val="none" w:sz="0" w:space="0" w:color="auto"/>
      </w:divBdr>
    </w:div>
    <w:div w:id="1584338838">
      <w:bodyDiv w:val="1"/>
      <w:marLeft w:val="0"/>
      <w:marRight w:val="0"/>
      <w:marTop w:val="0"/>
      <w:marBottom w:val="0"/>
      <w:divBdr>
        <w:top w:val="none" w:sz="0" w:space="0" w:color="auto"/>
        <w:left w:val="none" w:sz="0" w:space="0" w:color="auto"/>
        <w:bottom w:val="none" w:sz="0" w:space="0" w:color="auto"/>
        <w:right w:val="none" w:sz="0" w:space="0" w:color="auto"/>
      </w:divBdr>
    </w:div>
    <w:div w:id="1593081243">
      <w:bodyDiv w:val="1"/>
      <w:marLeft w:val="0"/>
      <w:marRight w:val="0"/>
      <w:marTop w:val="0"/>
      <w:marBottom w:val="0"/>
      <w:divBdr>
        <w:top w:val="none" w:sz="0" w:space="0" w:color="auto"/>
        <w:left w:val="none" w:sz="0" w:space="0" w:color="auto"/>
        <w:bottom w:val="none" w:sz="0" w:space="0" w:color="auto"/>
        <w:right w:val="none" w:sz="0" w:space="0" w:color="auto"/>
      </w:divBdr>
    </w:div>
    <w:div w:id="1613198597">
      <w:bodyDiv w:val="1"/>
      <w:marLeft w:val="0"/>
      <w:marRight w:val="0"/>
      <w:marTop w:val="0"/>
      <w:marBottom w:val="0"/>
      <w:divBdr>
        <w:top w:val="none" w:sz="0" w:space="0" w:color="auto"/>
        <w:left w:val="none" w:sz="0" w:space="0" w:color="auto"/>
        <w:bottom w:val="none" w:sz="0" w:space="0" w:color="auto"/>
        <w:right w:val="none" w:sz="0" w:space="0" w:color="auto"/>
      </w:divBdr>
    </w:div>
    <w:div w:id="1627810280">
      <w:bodyDiv w:val="1"/>
      <w:marLeft w:val="0"/>
      <w:marRight w:val="0"/>
      <w:marTop w:val="0"/>
      <w:marBottom w:val="0"/>
      <w:divBdr>
        <w:top w:val="none" w:sz="0" w:space="0" w:color="auto"/>
        <w:left w:val="none" w:sz="0" w:space="0" w:color="auto"/>
        <w:bottom w:val="none" w:sz="0" w:space="0" w:color="auto"/>
        <w:right w:val="none" w:sz="0" w:space="0" w:color="auto"/>
      </w:divBdr>
    </w:div>
    <w:div w:id="1629555678">
      <w:bodyDiv w:val="1"/>
      <w:marLeft w:val="0"/>
      <w:marRight w:val="0"/>
      <w:marTop w:val="0"/>
      <w:marBottom w:val="0"/>
      <w:divBdr>
        <w:top w:val="none" w:sz="0" w:space="0" w:color="auto"/>
        <w:left w:val="none" w:sz="0" w:space="0" w:color="auto"/>
        <w:bottom w:val="none" w:sz="0" w:space="0" w:color="auto"/>
        <w:right w:val="none" w:sz="0" w:space="0" w:color="auto"/>
      </w:divBdr>
    </w:div>
    <w:div w:id="1650942451">
      <w:bodyDiv w:val="1"/>
      <w:marLeft w:val="0"/>
      <w:marRight w:val="0"/>
      <w:marTop w:val="0"/>
      <w:marBottom w:val="0"/>
      <w:divBdr>
        <w:top w:val="none" w:sz="0" w:space="0" w:color="auto"/>
        <w:left w:val="none" w:sz="0" w:space="0" w:color="auto"/>
        <w:bottom w:val="none" w:sz="0" w:space="0" w:color="auto"/>
        <w:right w:val="none" w:sz="0" w:space="0" w:color="auto"/>
      </w:divBdr>
    </w:div>
    <w:div w:id="1682464285">
      <w:bodyDiv w:val="1"/>
      <w:marLeft w:val="0"/>
      <w:marRight w:val="0"/>
      <w:marTop w:val="0"/>
      <w:marBottom w:val="0"/>
      <w:divBdr>
        <w:top w:val="none" w:sz="0" w:space="0" w:color="auto"/>
        <w:left w:val="none" w:sz="0" w:space="0" w:color="auto"/>
        <w:bottom w:val="none" w:sz="0" w:space="0" w:color="auto"/>
        <w:right w:val="none" w:sz="0" w:space="0" w:color="auto"/>
      </w:divBdr>
    </w:div>
    <w:div w:id="1690447647">
      <w:bodyDiv w:val="1"/>
      <w:marLeft w:val="0"/>
      <w:marRight w:val="0"/>
      <w:marTop w:val="0"/>
      <w:marBottom w:val="0"/>
      <w:divBdr>
        <w:top w:val="none" w:sz="0" w:space="0" w:color="auto"/>
        <w:left w:val="none" w:sz="0" w:space="0" w:color="auto"/>
        <w:bottom w:val="none" w:sz="0" w:space="0" w:color="auto"/>
        <w:right w:val="none" w:sz="0" w:space="0" w:color="auto"/>
      </w:divBdr>
    </w:div>
    <w:div w:id="1692414152">
      <w:bodyDiv w:val="1"/>
      <w:marLeft w:val="0"/>
      <w:marRight w:val="0"/>
      <w:marTop w:val="0"/>
      <w:marBottom w:val="0"/>
      <w:divBdr>
        <w:top w:val="none" w:sz="0" w:space="0" w:color="auto"/>
        <w:left w:val="none" w:sz="0" w:space="0" w:color="auto"/>
        <w:bottom w:val="none" w:sz="0" w:space="0" w:color="auto"/>
        <w:right w:val="none" w:sz="0" w:space="0" w:color="auto"/>
      </w:divBdr>
    </w:div>
    <w:div w:id="1707565450">
      <w:bodyDiv w:val="1"/>
      <w:marLeft w:val="0"/>
      <w:marRight w:val="0"/>
      <w:marTop w:val="0"/>
      <w:marBottom w:val="0"/>
      <w:divBdr>
        <w:top w:val="none" w:sz="0" w:space="0" w:color="auto"/>
        <w:left w:val="none" w:sz="0" w:space="0" w:color="auto"/>
        <w:bottom w:val="none" w:sz="0" w:space="0" w:color="auto"/>
        <w:right w:val="none" w:sz="0" w:space="0" w:color="auto"/>
      </w:divBdr>
    </w:div>
    <w:div w:id="1709915309">
      <w:bodyDiv w:val="1"/>
      <w:marLeft w:val="0"/>
      <w:marRight w:val="0"/>
      <w:marTop w:val="0"/>
      <w:marBottom w:val="0"/>
      <w:divBdr>
        <w:top w:val="none" w:sz="0" w:space="0" w:color="auto"/>
        <w:left w:val="none" w:sz="0" w:space="0" w:color="auto"/>
        <w:bottom w:val="none" w:sz="0" w:space="0" w:color="auto"/>
        <w:right w:val="none" w:sz="0" w:space="0" w:color="auto"/>
      </w:divBdr>
      <w:divsChild>
        <w:div w:id="1540512557">
          <w:marLeft w:val="547"/>
          <w:marRight w:val="0"/>
          <w:marTop w:val="115"/>
          <w:marBottom w:val="0"/>
          <w:divBdr>
            <w:top w:val="none" w:sz="0" w:space="0" w:color="auto"/>
            <w:left w:val="none" w:sz="0" w:space="0" w:color="auto"/>
            <w:bottom w:val="none" w:sz="0" w:space="0" w:color="auto"/>
            <w:right w:val="none" w:sz="0" w:space="0" w:color="auto"/>
          </w:divBdr>
        </w:div>
      </w:divsChild>
    </w:div>
    <w:div w:id="1723553139">
      <w:bodyDiv w:val="1"/>
      <w:marLeft w:val="0"/>
      <w:marRight w:val="0"/>
      <w:marTop w:val="0"/>
      <w:marBottom w:val="0"/>
      <w:divBdr>
        <w:top w:val="none" w:sz="0" w:space="0" w:color="auto"/>
        <w:left w:val="none" w:sz="0" w:space="0" w:color="auto"/>
        <w:bottom w:val="none" w:sz="0" w:space="0" w:color="auto"/>
        <w:right w:val="none" w:sz="0" w:space="0" w:color="auto"/>
      </w:divBdr>
    </w:div>
    <w:div w:id="1727410539">
      <w:bodyDiv w:val="1"/>
      <w:marLeft w:val="0"/>
      <w:marRight w:val="0"/>
      <w:marTop w:val="0"/>
      <w:marBottom w:val="0"/>
      <w:divBdr>
        <w:top w:val="none" w:sz="0" w:space="0" w:color="auto"/>
        <w:left w:val="none" w:sz="0" w:space="0" w:color="auto"/>
        <w:bottom w:val="none" w:sz="0" w:space="0" w:color="auto"/>
        <w:right w:val="none" w:sz="0" w:space="0" w:color="auto"/>
      </w:divBdr>
    </w:div>
    <w:div w:id="1733504559">
      <w:bodyDiv w:val="1"/>
      <w:marLeft w:val="0"/>
      <w:marRight w:val="0"/>
      <w:marTop w:val="0"/>
      <w:marBottom w:val="0"/>
      <w:divBdr>
        <w:top w:val="none" w:sz="0" w:space="0" w:color="auto"/>
        <w:left w:val="none" w:sz="0" w:space="0" w:color="auto"/>
        <w:bottom w:val="none" w:sz="0" w:space="0" w:color="auto"/>
        <w:right w:val="none" w:sz="0" w:space="0" w:color="auto"/>
      </w:divBdr>
    </w:div>
    <w:div w:id="1734304796">
      <w:bodyDiv w:val="1"/>
      <w:marLeft w:val="0"/>
      <w:marRight w:val="0"/>
      <w:marTop w:val="0"/>
      <w:marBottom w:val="0"/>
      <w:divBdr>
        <w:top w:val="none" w:sz="0" w:space="0" w:color="auto"/>
        <w:left w:val="none" w:sz="0" w:space="0" w:color="auto"/>
        <w:bottom w:val="none" w:sz="0" w:space="0" w:color="auto"/>
        <w:right w:val="none" w:sz="0" w:space="0" w:color="auto"/>
      </w:divBdr>
      <w:divsChild>
        <w:div w:id="848181328">
          <w:marLeft w:val="432"/>
          <w:marRight w:val="0"/>
          <w:marTop w:val="115"/>
          <w:marBottom w:val="0"/>
          <w:divBdr>
            <w:top w:val="none" w:sz="0" w:space="0" w:color="auto"/>
            <w:left w:val="none" w:sz="0" w:space="0" w:color="auto"/>
            <w:bottom w:val="none" w:sz="0" w:space="0" w:color="auto"/>
            <w:right w:val="none" w:sz="0" w:space="0" w:color="auto"/>
          </w:divBdr>
        </w:div>
        <w:div w:id="1810898749">
          <w:marLeft w:val="432"/>
          <w:marRight w:val="0"/>
          <w:marTop w:val="115"/>
          <w:marBottom w:val="0"/>
          <w:divBdr>
            <w:top w:val="none" w:sz="0" w:space="0" w:color="auto"/>
            <w:left w:val="none" w:sz="0" w:space="0" w:color="auto"/>
            <w:bottom w:val="none" w:sz="0" w:space="0" w:color="auto"/>
            <w:right w:val="none" w:sz="0" w:space="0" w:color="auto"/>
          </w:divBdr>
        </w:div>
        <w:div w:id="1818759258">
          <w:marLeft w:val="432"/>
          <w:marRight w:val="0"/>
          <w:marTop w:val="115"/>
          <w:marBottom w:val="0"/>
          <w:divBdr>
            <w:top w:val="none" w:sz="0" w:space="0" w:color="auto"/>
            <w:left w:val="none" w:sz="0" w:space="0" w:color="auto"/>
            <w:bottom w:val="none" w:sz="0" w:space="0" w:color="auto"/>
            <w:right w:val="none" w:sz="0" w:space="0" w:color="auto"/>
          </w:divBdr>
        </w:div>
        <w:div w:id="2101443420">
          <w:marLeft w:val="432"/>
          <w:marRight w:val="0"/>
          <w:marTop w:val="115"/>
          <w:marBottom w:val="0"/>
          <w:divBdr>
            <w:top w:val="none" w:sz="0" w:space="0" w:color="auto"/>
            <w:left w:val="none" w:sz="0" w:space="0" w:color="auto"/>
            <w:bottom w:val="none" w:sz="0" w:space="0" w:color="auto"/>
            <w:right w:val="none" w:sz="0" w:space="0" w:color="auto"/>
          </w:divBdr>
        </w:div>
      </w:divsChild>
    </w:div>
    <w:div w:id="1738045640">
      <w:bodyDiv w:val="1"/>
      <w:marLeft w:val="0"/>
      <w:marRight w:val="0"/>
      <w:marTop w:val="0"/>
      <w:marBottom w:val="0"/>
      <w:divBdr>
        <w:top w:val="none" w:sz="0" w:space="0" w:color="auto"/>
        <w:left w:val="none" w:sz="0" w:space="0" w:color="auto"/>
        <w:bottom w:val="none" w:sz="0" w:space="0" w:color="auto"/>
        <w:right w:val="none" w:sz="0" w:space="0" w:color="auto"/>
      </w:divBdr>
    </w:div>
    <w:div w:id="1740666088">
      <w:bodyDiv w:val="1"/>
      <w:marLeft w:val="0"/>
      <w:marRight w:val="0"/>
      <w:marTop w:val="0"/>
      <w:marBottom w:val="0"/>
      <w:divBdr>
        <w:top w:val="none" w:sz="0" w:space="0" w:color="auto"/>
        <w:left w:val="none" w:sz="0" w:space="0" w:color="auto"/>
        <w:bottom w:val="none" w:sz="0" w:space="0" w:color="auto"/>
        <w:right w:val="none" w:sz="0" w:space="0" w:color="auto"/>
      </w:divBdr>
    </w:div>
    <w:div w:id="1742605434">
      <w:bodyDiv w:val="1"/>
      <w:marLeft w:val="0"/>
      <w:marRight w:val="0"/>
      <w:marTop w:val="0"/>
      <w:marBottom w:val="0"/>
      <w:divBdr>
        <w:top w:val="none" w:sz="0" w:space="0" w:color="auto"/>
        <w:left w:val="none" w:sz="0" w:space="0" w:color="auto"/>
        <w:bottom w:val="none" w:sz="0" w:space="0" w:color="auto"/>
        <w:right w:val="none" w:sz="0" w:space="0" w:color="auto"/>
      </w:divBdr>
    </w:div>
    <w:div w:id="1756978060">
      <w:bodyDiv w:val="1"/>
      <w:marLeft w:val="0"/>
      <w:marRight w:val="0"/>
      <w:marTop w:val="0"/>
      <w:marBottom w:val="0"/>
      <w:divBdr>
        <w:top w:val="none" w:sz="0" w:space="0" w:color="auto"/>
        <w:left w:val="none" w:sz="0" w:space="0" w:color="auto"/>
        <w:bottom w:val="none" w:sz="0" w:space="0" w:color="auto"/>
        <w:right w:val="none" w:sz="0" w:space="0" w:color="auto"/>
      </w:divBdr>
    </w:div>
    <w:div w:id="1777020682">
      <w:bodyDiv w:val="1"/>
      <w:marLeft w:val="0"/>
      <w:marRight w:val="0"/>
      <w:marTop w:val="0"/>
      <w:marBottom w:val="0"/>
      <w:divBdr>
        <w:top w:val="none" w:sz="0" w:space="0" w:color="auto"/>
        <w:left w:val="none" w:sz="0" w:space="0" w:color="auto"/>
        <w:bottom w:val="none" w:sz="0" w:space="0" w:color="auto"/>
        <w:right w:val="none" w:sz="0" w:space="0" w:color="auto"/>
      </w:divBdr>
    </w:div>
    <w:div w:id="1784881317">
      <w:bodyDiv w:val="1"/>
      <w:marLeft w:val="0"/>
      <w:marRight w:val="0"/>
      <w:marTop w:val="0"/>
      <w:marBottom w:val="0"/>
      <w:divBdr>
        <w:top w:val="none" w:sz="0" w:space="0" w:color="auto"/>
        <w:left w:val="none" w:sz="0" w:space="0" w:color="auto"/>
        <w:bottom w:val="none" w:sz="0" w:space="0" w:color="auto"/>
        <w:right w:val="none" w:sz="0" w:space="0" w:color="auto"/>
      </w:divBdr>
    </w:div>
    <w:div w:id="1792284002">
      <w:bodyDiv w:val="1"/>
      <w:marLeft w:val="0"/>
      <w:marRight w:val="0"/>
      <w:marTop w:val="0"/>
      <w:marBottom w:val="0"/>
      <w:divBdr>
        <w:top w:val="none" w:sz="0" w:space="0" w:color="auto"/>
        <w:left w:val="none" w:sz="0" w:space="0" w:color="auto"/>
        <w:bottom w:val="none" w:sz="0" w:space="0" w:color="auto"/>
        <w:right w:val="none" w:sz="0" w:space="0" w:color="auto"/>
      </w:divBdr>
      <w:divsChild>
        <w:div w:id="388113857">
          <w:marLeft w:val="547"/>
          <w:marRight w:val="0"/>
          <w:marTop w:val="96"/>
          <w:marBottom w:val="0"/>
          <w:divBdr>
            <w:top w:val="none" w:sz="0" w:space="0" w:color="auto"/>
            <w:left w:val="none" w:sz="0" w:space="0" w:color="auto"/>
            <w:bottom w:val="none" w:sz="0" w:space="0" w:color="auto"/>
            <w:right w:val="none" w:sz="0" w:space="0" w:color="auto"/>
          </w:divBdr>
        </w:div>
        <w:div w:id="2062170800">
          <w:marLeft w:val="547"/>
          <w:marRight w:val="0"/>
          <w:marTop w:val="96"/>
          <w:marBottom w:val="0"/>
          <w:divBdr>
            <w:top w:val="none" w:sz="0" w:space="0" w:color="auto"/>
            <w:left w:val="none" w:sz="0" w:space="0" w:color="auto"/>
            <w:bottom w:val="none" w:sz="0" w:space="0" w:color="auto"/>
            <w:right w:val="none" w:sz="0" w:space="0" w:color="auto"/>
          </w:divBdr>
        </w:div>
      </w:divsChild>
    </w:div>
    <w:div w:id="1797025259">
      <w:bodyDiv w:val="1"/>
      <w:marLeft w:val="0"/>
      <w:marRight w:val="0"/>
      <w:marTop w:val="0"/>
      <w:marBottom w:val="0"/>
      <w:divBdr>
        <w:top w:val="none" w:sz="0" w:space="0" w:color="auto"/>
        <w:left w:val="none" w:sz="0" w:space="0" w:color="auto"/>
        <w:bottom w:val="none" w:sz="0" w:space="0" w:color="auto"/>
        <w:right w:val="none" w:sz="0" w:space="0" w:color="auto"/>
      </w:divBdr>
    </w:div>
    <w:div w:id="1812944660">
      <w:bodyDiv w:val="1"/>
      <w:marLeft w:val="0"/>
      <w:marRight w:val="0"/>
      <w:marTop w:val="0"/>
      <w:marBottom w:val="0"/>
      <w:divBdr>
        <w:top w:val="none" w:sz="0" w:space="0" w:color="auto"/>
        <w:left w:val="none" w:sz="0" w:space="0" w:color="auto"/>
        <w:bottom w:val="none" w:sz="0" w:space="0" w:color="auto"/>
        <w:right w:val="none" w:sz="0" w:space="0" w:color="auto"/>
      </w:divBdr>
    </w:div>
    <w:div w:id="1823042170">
      <w:bodyDiv w:val="1"/>
      <w:marLeft w:val="0"/>
      <w:marRight w:val="0"/>
      <w:marTop w:val="0"/>
      <w:marBottom w:val="0"/>
      <w:divBdr>
        <w:top w:val="none" w:sz="0" w:space="0" w:color="auto"/>
        <w:left w:val="none" w:sz="0" w:space="0" w:color="auto"/>
        <w:bottom w:val="none" w:sz="0" w:space="0" w:color="auto"/>
        <w:right w:val="none" w:sz="0" w:space="0" w:color="auto"/>
      </w:divBdr>
    </w:div>
    <w:div w:id="1823817050">
      <w:bodyDiv w:val="1"/>
      <w:marLeft w:val="0"/>
      <w:marRight w:val="0"/>
      <w:marTop w:val="0"/>
      <w:marBottom w:val="0"/>
      <w:divBdr>
        <w:top w:val="none" w:sz="0" w:space="0" w:color="auto"/>
        <w:left w:val="none" w:sz="0" w:space="0" w:color="auto"/>
        <w:bottom w:val="none" w:sz="0" w:space="0" w:color="auto"/>
        <w:right w:val="none" w:sz="0" w:space="0" w:color="auto"/>
      </w:divBdr>
    </w:div>
    <w:div w:id="1823933529">
      <w:bodyDiv w:val="1"/>
      <w:marLeft w:val="0"/>
      <w:marRight w:val="0"/>
      <w:marTop w:val="0"/>
      <w:marBottom w:val="0"/>
      <w:divBdr>
        <w:top w:val="none" w:sz="0" w:space="0" w:color="auto"/>
        <w:left w:val="none" w:sz="0" w:space="0" w:color="auto"/>
        <w:bottom w:val="none" w:sz="0" w:space="0" w:color="auto"/>
        <w:right w:val="none" w:sz="0" w:space="0" w:color="auto"/>
      </w:divBdr>
    </w:div>
    <w:div w:id="1824157381">
      <w:bodyDiv w:val="1"/>
      <w:marLeft w:val="0"/>
      <w:marRight w:val="0"/>
      <w:marTop w:val="0"/>
      <w:marBottom w:val="0"/>
      <w:divBdr>
        <w:top w:val="none" w:sz="0" w:space="0" w:color="auto"/>
        <w:left w:val="none" w:sz="0" w:space="0" w:color="auto"/>
        <w:bottom w:val="none" w:sz="0" w:space="0" w:color="auto"/>
        <w:right w:val="none" w:sz="0" w:space="0" w:color="auto"/>
      </w:divBdr>
    </w:div>
    <w:div w:id="1828741451">
      <w:bodyDiv w:val="1"/>
      <w:marLeft w:val="0"/>
      <w:marRight w:val="0"/>
      <w:marTop w:val="0"/>
      <w:marBottom w:val="0"/>
      <w:divBdr>
        <w:top w:val="none" w:sz="0" w:space="0" w:color="auto"/>
        <w:left w:val="none" w:sz="0" w:space="0" w:color="auto"/>
        <w:bottom w:val="none" w:sz="0" w:space="0" w:color="auto"/>
        <w:right w:val="none" w:sz="0" w:space="0" w:color="auto"/>
      </w:divBdr>
    </w:div>
    <w:div w:id="1845630640">
      <w:bodyDiv w:val="1"/>
      <w:marLeft w:val="0"/>
      <w:marRight w:val="0"/>
      <w:marTop w:val="0"/>
      <w:marBottom w:val="0"/>
      <w:divBdr>
        <w:top w:val="none" w:sz="0" w:space="0" w:color="auto"/>
        <w:left w:val="none" w:sz="0" w:space="0" w:color="auto"/>
        <w:bottom w:val="none" w:sz="0" w:space="0" w:color="auto"/>
        <w:right w:val="none" w:sz="0" w:space="0" w:color="auto"/>
      </w:divBdr>
    </w:div>
    <w:div w:id="1861042084">
      <w:bodyDiv w:val="1"/>
      <w:marLeft w:val="0"/>
      <w:marRight w:val="0"/>
      <w:marTop w:val="0"/>
      <w:marBottom w:val="0"/>
      <w:divBdr>
        <w:top w:val="none" w:sz="0" w:space="0" w:color="auto"/>
        <w:left w:val="none" w:sz="0" w:space="0" w:color="auto"/>
        <w:bottom w:val="none" w:sz="0" w:space="0" w:color="auto"/>
        <w:right w:val="none" w:sz="0" w:space="0" w:color="auto"/>
      </w:divBdr>
    </w:div>
    <w:div w:id="1865711523">
      <w:bodyDiv w:val="1"/>
      <w:marLeft w:val="0"/>
      <w:marRight w:val="0"/>
      <w:marTop w:val="0"/>
      <w:marBottom w:val="0"/>
      <w:divBdr>
        <w:top w:val="none" w:sz="0" w:space="0" w:color="auto"/>
        <w:left w:val="none" w:sz="0" w:space="0" w:color="auto"/>
        <w:bottom w:val="none" w:sz="0" w:space="0" w:color="auto"/>
        <w:right w:val="none" w:sz="0" w:space="0" w:color="auto"/>
      </w:divBdr>
    </w:div>
    <w:div w:id="1883782496">
      <w:bodyDiv w:val="1"/>
      <w:marLeft w:val="0"/>
      <w:marRight w:val="0"/>
      <w:marTop w:val="0"/>
      <w:marBottom w:val="0"/>
      <w:divBdr>
        <w:top w:val="none" w:sz="0" w:space="0" w:color="auto"/>
        <w:left w:val="none" w:sz="0" w:space="0" w:color="auto"/>
        <w:bottom w:val="none" w:sz="0" w:space="0" w:color="auto"/>
        <w:right w:val="none" w:sz="0" w:space="0" w:color="auto"/>
      </w:divBdr>
    </w:div>
    <w:div w:id="1886406864">
      <w:bodyDiv w:val="1"/>
      <w:marLeft w:val="0"/>
      <w:marRight w:val="0"/>
      <w:marTop w:val="0"/>
      <w:marBottom w:val="0"/>
      <w:divBdr>
        <w:top w:val="none" w:sz="0" w:space="0" w:color="auto"/>
        <w:left w:val="none" w:sz="0" w:space="0" w:color="auto"/>
        <w:bottom w:val="none" w:sz="0" w:space="0" w:color="auto"/>
        <w:right w:val="none" w:sz="0" w:space="0" w:color="auto"/>
      </w:divBdr>
    </w:div>
    <w:div w:id="1907260258">
      <w:bodyDiv w:val="1"/>
      <w:marLeft w:val="0"/>
      <w:marRight w:val="0"/>
      <w:marTop w:val="0"/>
      <w:marBottom w:val="0"/>
      <w:divBdr>
        <w:top w:val="none" w:sz="0" w:space="0" w:color="auto"/>
        <w:left w:val="none" w:sz="0" w:space="0" w:color="auto"/>
        <w:bottom w:val="none" w:sz="0" w:space="0" w:color="auto"/>
        <w:right w:val="none" w:sz="0" w:space="0" w:color="auto"/>
      </w:divBdr>
    </w:div>
    <w:div w:id="1914006417">
      <w:bodyDiv w:val="1"/>
      <w:marLeft w:val="0"/>
      <w:marRight w:val="0"/>
      <w:marTop w:val="0"/>
      <w:marBottom w:val="0"/>
      <w:divBdr>
        <w:top w:val="none" w:sz="0" w:space="0" w:color="auto"/>
        <w:left w:val="none" w:sz="0" w:space="0" w:color="auto"/>
        <w:bottom w:val="none" w:sz="0" w:space="0" w:color="auto"/>
        <w:right w:val="none" w:sz="0" w:space="0" w:color="auto"/>
      </w:divBdr>
    </w:div>
    <w:div w:id="1936982720">
      <w:bodyDiv w:val="1"/>
      <w:marLeft w:val="0"/>
      <w:marRight w:val="0"/>
      <w:marTop w:val="0"/>
      <w:marBottom w:val="0"/>
      <w:divBdr>
        <w:top w:val="none" w:sz="0" w:space="0" w:color="auto"/>
        <w:left w:val="none" w:sz="0" w:space="0" w:color="auto"/>
        <w:bottom w:val="none" w:sz="0" w:space="0" w:color="auto"/>
        <w:right w:val="none" w:sz="0" w:space="0" w:color="auto"/>
      </w:divBdr>
    </w:div>
    <w:div w:id="1956524771">
      <w:bodyDiv w:val="1"/>
      <w:marLeft w:val="0"/>
      <w:marRight w:val="0"/>
      <w:marTop w:val="0"/>
      <w:marBottom w:val="0"/>
      <w:divBdr>
        <w:top w:val="none" w:sz="0" w:space="0" w:color="auto"/>
        <w:left w:val="none" w:sz="0" w:space="0" w:color="auto"/>
        <w:bottom w:val="none" w:sz="0" w:space="0" w:color="auto"/>
        <w:right w:val="none" w:sz="0" w:space="0" w:color="auto"/>
      </w:divBdr>
    </w:div>
    <w:div w:id="1967925991">
      <w:bodyDiv w:val="1"/>
      <w:marLeft w:val="0"/>
      <w:marRight w:val="0"/>
      <w:marTop w:val="0"/>
      <w:marBottom w:val="0"/>
      <w:divBdr>
        <w:top w:val="none" w:sz="0" w:space="0" w:color="auto"/>
        <w:left w:val="none" w:sz="0" w:space="0" w:color="auto"/>
        <w:bottom w:val="none" w:sz="0" w:space="0" w:color="auto"/>
        <w:right w:val="none" w:sz="0" w:space="0" w:color="auto"/>
      </w:divBdr>
    </w:div>
    <w:div w:id="1975014624">
      <w:bodyDiv w:val="1"/>
      <w:marLeft w:val="0"/>
      <w:marRight w:val="0"/>
      <w:marTop w:val="0"/>
      <w:marBottom w:val="0"/>
      <w:divBdr>
        <w:top w:val="none" w:sz="0" w:space="0" w:color="auto"/>
        <w:left w:val="none" w:sz="0" w:space="0" w:color="auto"/>
        <w:bottom w:val="none" w:sz="0" w:space="0" w:color="auto"/>
        <w:right w:val="none" w:sz="0" w:space="0" w:color="auto"/>
      </w:divBdr>
    </w:div>
    <w:div w:id="1984118392">
      <w:bodyDiv w:val="1"/>
      <w:marLeft w:val="0"/>
      <w:marRight w:val="0"/>
      <w:marTop w:val="0"/>
      <w:marBottom w:val="0"/>
      <w:divBdr>
        <w:top w:val="none" w:sz="0" w:space="0" w:color="auto"/>
        <w:left w:val="none" w:sz="0" w:space="0" w:color="auto"/>
        <w:bottom w:val="none" w:sz="0" w:space="0" w:color="auto"/>
        <w:right w:val="none" w:sz="0" w:space="0" w:color="auto"/>
      </w:divBdr>
    </w:div>
    <w:div w:id="1992099190">
      <w:bodyDiv w:val="1"/>
      <w:marLeft w:val="0"/>
      <w:marRight w:val="0"/>
      <w:marTop w:val="0"/>
      <w:marBottom w:val="0"/>
      <w:divBdr>
        <w:top w:val="none" w:sz="0" w:space="0" w:color="auto"/>
        <w:left w:val="none" w:sz="0" w:space="0" w:color="auto"/>
        <w:bottom w:val="none" w:sz="0" w:space="0" w:color="auto"/>
        <w:right w:val="none" w:sz="0" w:space="0" w:color="auto"/>
      </w:divBdr>
    </w:div>
    <w:div w:id="2037267351">
      <w:bodyDiv w:val="1"/>
      <w:marLeft w:val="0"/>
      <w:marRight w:val="0"/>
      <w:marTop w:val="0"/>
      <w:marBottom w:val="0"/>
      <w:divBdr>
        <w:top w:val="none" w:sz="0" w:space="0" w:color="auto"/>
        <w:left w:val="none" w:sz="0" w:space="0" w:color="auto"/>
        <w:bottom w:val="none" w:sz="0" w:space="0" w:color="auto"/>
        <w:right w:val="none" w:sz="0" w:space="0" w:color="auto"/>
      </w:divBdr>
    </w:div>
    <w:div w:id="2042169530">
      <w:bodyDiv w:val="1"/>
      <w:marLeft w:val="0"/>
      <w:marRight w:val="0"/>
      <w:marTop w:val="0"/>
      <w:marBottom w:val="0"/>
      <w:divBdr>
        <w:top w:val="none" w:sz="0" w:space="0" w:color="auto"/>
        <w:left w:val="none" w:sz="0" w:space="0" w:color="auto"/>
        <w:bottom w:val="none" w:sz="0" w:space="0" w:color="auto"/>
        <w:right w:val="none" w:sz="0" w:space="0" w:color="auto"/>
      </w:divBdr>
    </w:div>
    <w:div w:id="2057852230">
      <w:bodyDiv w:val="1"/>
      <w:marLeft w:val="0"/>
      <w:marRight w:val="0"/>
      <w:marTop w:val="0"/>
      <w:marBottom w:val="0"/>
      <w:divBdr>
        <w:top w:val="none" w:sz="0" w:space="0" w:color="auto"/>
        <w:left w:val="none" w:sz="0" w:space="0" w:color="auto"/>
        <w:bottom w:val="none" w:sz="0" w:space="0" w:color="auto"/>
        <w:right w:val="none" w:sz="0" w:space="0" w:color="auto"/>
      </w:divBdr>
    </w:div>
    <w:div w:id="2061904155">
      <w:bodyDiv w:val="1"/>
      <w:marLeft w:val="0"/>
      <w:marRight w:val="0"/>
      <w:marTop w:val="0"/>
      <w:marBottom w:val="0"/>
      <w:divBdr>
        <w:top w:val="none" w:sz="0" w:space="0" w:color="auto"/>
        <w:left w:val="none" w:sz="0" w:space="0" w:color="auto"/>
        <w:bottom w:val="none" w:sz="0" w:space="0" w:color="auto"/>
        <w:right w:val="none" w:sz="0" w:space="0" w:color="auto"/>
      </w:divBdr>
    </w:div>
    <w:div w:id="2067071211">
      <w:bodyDiv w:val="1"/>
      <w:marLeft w:val="0"/>
      <w:marRight w:val="0"/>
      <w:marTop w:val="0"/>
      <w:marBottom w:val="0"/>
      <w:divBdr>
        <w:top w:val="none" w:sz="0" w:space="0" w:color="auto"/>
        <w:left w:val="none" w:sz="0" w:space="0" w:color="auto"/>
        <w:bottom w:val="none" w:sz="0" w:space="0" w:color="auto"/>
        <w:right w:val="none" w:sz="0" w:space="0" w:color="auto"/>
      </w:divBdr>
    </w:div>
    <w:div w:id="2112310905">
      <w:bodyDiv w:val="1"/>
      <w:marLeft w:val="0"/>
      <w:marRight w:val="0"/>
      <w:marTop w:val="0"/>
      <w:marBottom w:val="0"/>
      <w:divBdr>
        <w:top w:val="none" w:sz="0" w:space="0" w:color="auto"/>
        <w:left w:val="none" w:sz="0" w:space="0" w:color="auto"/>
        <w:bottom w:val="none" w:sz="0" w:space="0" w:color="auto"/>
        <w:right w:val="none" w:sz="0" w:space="0" w:color="auto"/>
      </w:divBdr>
    </w:div>
    <w:div w:id="2128158209">
      <w:bodyDiv w:val="1"/>
      <w:marLeft w:val="0"/>
      <w:marRight w:val="0"/>
      <w:marTop w:val="0"/>
      <w:marBottom w:val="0"/>
      <w:divBdr>
        <w:top w:val="none" w:sz="0" w:space="0" w:color="auto"/>
        <w:left w:val="none" w:sz="0" w:space="0" w:color="auto"/>
        <w:bottom w:val="none" w:sz="0" w:space="0" w:color="auto"/>
        <w:right w:val="none" w:sz="0" w:space="0" w:color="auto"/>
      </w:divBdr>
    </w:div>
    <w:div w:id="2130314092">
      <w:bodyDiv w:val="1"/>
      <w:marLeft w:val="0"/>
      <w:marRight w:val="0"/>
      <w:marTop w:val="0"/>
      <w:marBottom w:val="0"/>
      <w:divBdr>
        <w:top w:val="none" w:sz="0" w:space="0" w:color="auto"/>
        <w:left w:val="none" w:sz="0" w:space="0" w:color="auto"/>
        <w:bottom w:val="none" w:sz="0" w:space="0" w:color="auto"/>
        <w:right w:val="none" w:sz="0" w:space="0" w:color="auto"/>
      </w:divBdr>
    </w:div>
    <w:div w:id="2135295977">
      <w:bodyDiv w:val="1"/>
      <w:marLeft w:val="0"/>
      <w:marRight w:val="0"/>
      <w:marTop w:val="0"/>
      <w:marBottom w:val="0"/>
      <w:divBdr>
        <w:top w:val="none" w:sz="0" w:space="0" w:color="auto"/>
        <w:left w:val="none" w:sz="0" w:space="0" w:color="auto"/>
        <w:bottom w:val="none" w:sz="0" w:space="0" w:color="auto"/>
        <w:right w:val="none" w:sz="0" w:space="0" w:color="auto"/>
      </w:divBdr>
    </w:div>
    <w:div w:id="21362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4C8A-425F-462F-BB59-9B568BC8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4375</TotalTime>
  <Pages>1</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Комп</cp:lastModifiedBy>
  <cp:revision>12</cp:revision>
  <dcterms:created xsi:type="dcterms:W3CDTF">2016-08-07T06:04:00Z</dcterms:created>
  <dcterms:modified xsi:type="dcterms:W3CDTF">2020-12-02T14:40:00Z</dcterms:modified>
</cp:coreProperties>
</file>