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D9" w:rsidRDefault="008251D9" w:rsidP="00E93290">
      <w:pPr>
        <w:spacing w:after="0"/>
        <w:rPr>
          <w:rFonts w:ascii="Times New Roman" w:hAnsi="Times New Roman" w:cs="Times New Roman"/>
          <w:sz w:val="24"/>
          <w:szCs w:val="24"/>
          <w:lang w:val="kk-KZ"/>
        </w:rPr>
      </w:pPr>
    </w:p>
    <w:tbl>
      <w:tblPr>
        <w:tblW w:w="16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134"/>
        <w:gridCol w:w="5298"/>
        <w:gridCol w:w="1648"/>
        <w:gridCol w:w="2551"/>
        <w:gridCol w:w="1559"/>
        <w:gridCol w:w="1843"/>
        <w:gridCol w:w="47"/>
      </w:tblGrid>
      <w:tr w:rsidR="00B05D6B" w:rsidRPr="00E93290" w:rsidTr="004604D9">
        <w:trPr>
          <w:gridAfter w:val="1"/>
          <w:wAfter w:w="47" w:type="dxa"/>
          <w:trHeight w:val="64"/>
        </w:trPr>
        <w:tc>
          <w:tcPr>
            <w:tcW w:w="3119" w:type="dxa"/>
            <w:gridSpan w:val="2"/>
            <w:tcBorders>
              <w:top w:val="single" w:sz="4" w:space="0" w:color="auto"/>
              <w:left w:val="single" w:sz="4" w:space="0" w:color="auto"/>
              <w:bottom w:val="single" w:sz="4" w:space="0" w:color="auto"/>
              <w:right w:val="single" w:sz="4" w:space="0" w:color="auto"/>
            </w:tcBorders>
          </w:tcPr>
          <w:p w:rsidR="00B05D6B" w:rsidRPr="00E93290" w:rsidRDefault="00B05D6B" w:rsidP="00B05D6B">
            <w:pPr>
              <w:spacing w:after="0"/>
              <w:rPr>
                <w:rFonts w:ascii="Times New Roman" w:hAnsi="Times New Roman" w:cs="Times New Roman"/>
                <w:b/>
                <w:sz w:val="24"/>
                <w:szCs w:val="24"/>
                <w:lang w:val="kk-KZ"/>
              </w:rPr>
            </w:pPr>
            <w:r w:rsidRPr="00E93290">
              <w:rPr>
                <w:rFonts w:ascii="Times New Roman" w:hAnsi="Times New Roman" w:cs="Times New Roman"/>
                <w:b/>
                <w:bCs/>
                <w:color w:val="000000"/>
                <w:sz w:val="24"/>
                <w:szCs w:val="24"/>
                <w:shd w:val="clear" w:color="auto" w:fill="FFFFFF"/>
              </w:rPr>
              <w:t>Раздел</w:t>
            </w:r>
          </w:p>
        </w:tc>
        <w:tc>
          <w:tcPr>
            <w:tcW w:w="12899" w:type="dxa"/>
            <w:gridSpan w:val="5"/>
            <w:tcBorders>
              <w:top w:val="single" w:sz="4" w:space="0" w:color="auto"/>
              <w:left w:val="single" w:sz="4" w:space="0" w:color="auto"/>
              <w:bottom w:val="single" w:sz="4" w:space="0" w:color="auto"/>
              <w:right w:val="single" w:sz="4" w:space="0" w:color="auto"/>
            </w:tcBorders>
          </w:tcPr>
          <w:p w:rsidR="00B05D6B" w:rsidRPr="005607E9" w:rsidRDefault="00B05D6B" w:rsidP="00B05D6B">
            <w:pPr>
              <w:pStyle w:val="a3"/>
              <w:spacing w:before="0" w:beforeAutospacing="0" w:after="0" w:afterAutospacing="0"/>
              <w:ind w:left="3702"/>
              <w:rPr>
                <w:color w:val="000000"/>
                <w:sz w:val="28"/>
                <w:szCs w:val="28"/>
                <w:lang w:val="kk-KZ"/>
              </w:rPr>
            </w:pPr>
            <w:r>
              <w:rPr>
                <w:color w:val="000000"/>
                <w:sz w:val="28"/>
                <w:szCs w:val="28"/>
                <w:lang w:val="kk-KZ"/>
              </w:rPr>
              <w:t>Казахско-джунгарские войны</w:t>
            </w:r>
          </w:p>
        </w:tc>
      </w:tr>
      <w:tr w:rsidR="00B05D6B" w:rsidRPr="00E93290" w:rsidTr="004604D9">
        <w:trPr>
          <w:gridAfter w:val="1"/>
          <w:wAfter w:w="47" w:type="dxa"/>
          <w:trHeight w:val="96"/>
        </w:trPr>
        <w:tc>
          <w:tcPr>
            <w:tcW w:w="3119" w:type="dxa"/>
            <w:gridSpan w:val="2"/>
            <w:tcBorders>
              <w:top w:val="single" w:sz="4" w:space="0" w:color="auto"/>
              <w:left w:val="single" w:sz="4" w:space="0" w:color="auto"/>
              <w:bottom w:val="single" w:sz="4" w:space="0" w:color="auto"/>
              <w:right w:val="single" w:sz="4" w:space="0" w:color="auto"/>
            </w:tcBorders>
          </w:tcPr>
          <w:p w:rsidR="00B05D6B" w:rsidRPr="00E93290" w:rsidRDefault="00B05D6B" w:rsidP="00B05D6B">
            <w:pPr>
              <w:spacing w:after="0"/>
              <w:rPr>
                <w:rFonts w:ascii="Times New Roman" w:hAnsi="Times New Roman" w:cs="Times New Roman"/>
                <w:b/>
                <w:sz w:val="24"/>
                <w:szCs w:val="24"/>
                <w:lang w:val="kk-KZ"/>
              </w:rPr>
            </w:pPr>
            <w:r w:rsidRPr="00E93290">
              <w:rPr>
                <w:rFonts w:ascii="Times New Roman" w:hAnsi="Times New Roman" w:cs="Times New Roman"/>
                <w:b/>
                <w:bCs/>
                <w:color w:val="000000"/>
                <w:sz w:val="24"/>
                <w:szCs w:val="24"/>
                <w:shd w:val="clear" w:color="auto" w:fill="FFFFFF"/>
              </w:rPr>
              <w:t>ФИО педагога</w:t>
            </w:r>
          </w:p>
        </w:tc>
        <w:tc>
          <w:tcPr>
            <w:tcW w:w="12899" w:type="dxa"/>
            <w:gridSpan w:val="5"/>
            <w:tcBorders>
              <w:top w:val="single" w:sz="4" w:space="0" w:color="auto"/>
              <w:left w:val="single" w:sz="4" w:space="0" w:color="auto"/>
              <w:bottom w:val="single" w:sz="4" w:space="0" w:color="auto"/>
              <w:right w:val="single" w:sz="4" w:space="0" w:color="auto"/>
            </w:tcBorders>
          </w:tcPr>
          <w:p w:rsidR="00B05D6B" w:rsidRPr="005607E9" w:rsidRDefault="00B05D6B" w:rsidP="009E47D2">
            <w:pPr>
              <w:pStyle w:val="a3"/>
              <w:spacing w:before="0" w:beforeAutospacing="0" w:after="0" w:afterAutospacing="0"/>
              <w:rPr>
                <w:color w:val="000000"/>
                <w:lang w:val="kk-KZ"/>
              </w:rPr>
            </w:pPr>
            <w:r>
              <w:rPr>
                <w:color w:val="000000"/>
                <w:lang w:val="kk-KZ"/>
              </w:rPr>
              <w:t xml:space="preserve">Кульниязова </w:t>
            </w:r>
            <w:r w:rsidR="009E47D2">
              <w:rPr>
                <w:color w:val="000000"/>
                <w:lang w:val="kk-KZ"/>
              </w:rPr>
              <w:t>К.Г.</w:t>
            </w:r>
          </w:p>
        </w:tc>
      </w:tr>
      <w:tr w:rsidR="00B05D6B" w:rsidRPr="00E93290" w:rsidTr="004604D9">
        <w:trPr>
          <w:gridAfter w:val="1"/>
          <w:wAfter w:w="47" w:type="dxa"/>
          <w:trHeight w:val="165"/>
        </w:trPr>
        <w:tc>
          <w:tcPr>
            <w:tcW w:w="3119" w:type="dxa"/>
            <w:gridSpan w:val="2"/>
            <w:tcBorders>
              <w:top w:val="single" w:sz="4" w:space="0" w:color="auto"/>
              <w:left w:val="single" w:sz="4" w:space="0" w:color="auto"/>
              <w:bottom w:val="single" w:sz="4" w:space="0" w:color="auto"/>
              <w:right w:val="single" w:sz="4" w:space="0" w:color="auto"/>
            </w:tcBorders>
          </w:tcPr>
          <w:p w:rsidR="00B05D6B" w:rsidRPr="00E93290" w:rsidRDefault="00B05D6B" w:rsidP="00B05D6B">
            <w:pPr>
              <w:spacing w:after="0"/>
              <w:rPr>
                <w:rFonts w:ascii="Times New Roman" w:hAnsi="Times New Roman" w:cs="Times New Roman"/>
                <w:b/>
                <w:sz w:val="24"/>
                <w:szCs w:val="24"/>
                <w:lang w:val="kk-KZ"/>
              </w:rPr>
            </w:pPr>
            <w:r w:rsidRPr="00E93290">
              <w:rPr>
                <w:rFonts w:ascii="Times New Roman" w:hAnsi="Times New Roman" w:cs="Times New Roman"/>
                <w:b/>
                <w:bCs/>
                <w:color w:val="000000"/>
                <w:sz w:val="24"/>
                <w:szCs w:val="24"/>
                <w:shd w:val="clear" w:color="auto" w:fill="FFFFFF"/>
              </w:rPr>
              <w:t>Дата</w:t>
            </w:r>
          </w:p>
        </w:tc>
        <w:tc>
          <w:tcPr>
            <w:tcW w:w="12899" w:type="dxa"/>
            <w:gridSpan w:val="5"/>
            <w:tcBorders>
              <w:top w:val="single" w:sz="4" w:space="0" w:color="auto"/>
              <w:left w:val="single" w:sz="4" w:space="0" w:color="auto"/>
              <w:bottom w:val="single" w:sz="4" w:space="0" w:color="auto"/>
              <w:right w:val="single" w:sz="4" w:space="0" w:color="auto"/>
            </w:tcBorders>
          </w:tcPr>
          <w:p w:rsidR="00B05D6B" w:rsidRPr="005607E9" w:rsidRDefault="00B05D6B" w:rsidP="00B05D6B">
            <w:pPr>
              <w:pStyle w:val="a3"/>
              <w:spacing w:before="0" w:beforeAutospacing="0" w:after="0" w:afterAutospacing="0"/>
              <w:rPr>
                <w:color w:val="000000"/>
                <w:lang w:val="kk-KZ"/>
              </w:rPr>
            </w:pPr>
            <w:r>
              <w:rPr>
                <w:color w:val="000000"/>
                <w:lang w:val="kk-KZ"/>
              </w:rPr>
              <w:t>25.09.2023 г.</w:t>
            </w:r>
          </w:p>
        </w:tc>
      </w:tr>
      <w:tr w:rsidR="00B05D6B" w:rsidRPr="00E93290" w:rsidTr="004604D9">
        <w:trPr>
          <w:gridAfter w:val="1"/>
          <w:wAfter w:w="47" w:type="dxa"/>
          <w:trHeight w:val="150"/>
        </w:trPr>
        <w:tc>
          <w:tcPr>
            <w:tcW w:w="3119" w:type="dxa"/>
            <w:gridSpan w:val="2"/>
            <w:tcBorders>
              <w:top w:val="single" w:sz="4" w:space="0" w:color="auto"/>
              <w:left w:val="single" w:sz="4" w:space="0" w:color="auto"/>
              <w:bottom w:val="single" w:sz="4" w:space="0" w:color="auto"/>
              <w:right w:val="single" w:sz="4" w:space="0" w:color="auto"/>
            </w:tcBorders>
          </w:tcPr>
          <w:p w:rsidR="00B05D6B" w:rsidRPr="00E93290" w:rsidRDefault="00B05D6B" w:rsidP="00B05D6B">
            <w:pPr>
              <w:spacing w:after="0"/>
              <w:rPr>
                <w:rFonts w:ascii="Times New Roman" w:hAnsi="Times New Roman" w:cs="Times New Roman"/>
                <w:b/>
                <w:sz w:val="24"/>
                <w:szCs w:val="24"/>
                <w:lang w:val="kk-KZ"/>
              </w:rPr>
            </w:pPr>
            <w:r w:rsidRPr="00E93290">
              <w:rPr>
                <w:rFonts w:ascii="Times New Roman" w:hAnsi="Times New Roman" w:cs="Times New Roman"/>
                <w:b/>
                <w:bCs/>
                <w:color w:val="000000"/>
                <w:sz w:val="24"/>
                <w:szCs w:val="24"/>
                <w:shd w:val="clear" w:color="auto" w:fill="FFFFFF"/>
              </w:rPr>
              <w:t>Класс </w:t>
            </w:r>
          </w:p>
        </w:tc>
        <w:tc>
          <w:tcPr>
            <w:tcW w:w="5298" w:type="dxa"/>
            <w:tcBorders>
              <w:top w:val="single" w:sz="4" w:space="0" w:color="auto"/>
              <w:left w:val="single" w:sz="4" w:space="0" w:color="auto"/>
              <w:bottom w:val="single" w:sz="4" w:space="0" w:color="auto"/>
              <w:right w:val="single" w:sz="4" w:space="0" w:color="auto"/>
            </w:tcBorders>
          </w:tcPr>
          <w:p w:rsidR="00B05D6B" w:rsidRPr="00E93290" w:rsidRDefault="00B05D6B" w:rsidP="00B05D6B">
            <w:pPr>
              <w:pStyle w:val="AssignmentTemplate"/>
              <w:spacing w:before="0" w:after="0"/>
              <w:outlineLvl w:val="2"/>
              <w:rPr>
                <w:rFonts w:ascii="Times New Roman" w:hAnsi="Times New Roman" w:cs="Times New Roman"/>
                <w:color w:val="000000" w:themeColor="text1"/>
                <w:sz w:val="24"/>
                <w:szCs w:val="24"/>
                <w:lang w:val="ru-RU"/>
              </w:rPr>
            </w:pPr>
            <w:r w:rsidRPr="00E93290">
              <w:rPr>
                <w:rFonts w:ascii="Times New Roman" w:hAnsi="Times New Roman" w:cs="Times New Roman"/>
                <w:color w:val="000000" w:themeColor="text1"/>
                <w:sz w:val="24"/>
                <w:szCs w:val="24"/>
                <w:lang w:val="ru-RU"/>
              </w:rPr>
              <w:t xml:space="preserve">Количество присутствующих: </w:t>
            </w:r>
          </w:p>
        </w:tc>
        <w:tc>
          <w:tcPr>
            <w:tcW w:w="7601" w:type="dxa"/>
            <w:gridSpan w:val="4"/>
            <w:tcBorders>
              <w:top w:val="single" w:sz="4" w:space="0" w:color="auto"/>
              <w:left w:val="single" w:sz="4" w:space="0" w:color="auto"/>
              <w:bottom w:val="single" w:sz="4" w:space="0" w:color="auto"/>
              <w:right w:val="single" w:sz="4" w:space="0" w:color="auto"/>
            </w:tcBorders>
          </w:tcPr>
          <w:p w:rsidR="00B05D6B" w:rsidRPr="00E93290" w:rsidRDefault="00B05D6B" w:rsidP="00B05D6B">
            <w:pPr>
              <w:pStyle w:val="AssignmentTemplate"/>
              <w:spacing w:before="0" w:after="0"/>
              <w:outlineLvl w:val="2"/>
              <w:rPr>
                <w:rFonts w:ascii="Times New Roman" w:hAnsi="Times New Roman" w:cs="Times New Roman"/>
                <w:color w:val="000000" w:themeColor="text1"/>
                <w:sz w:val="24"/>
                <w:szCs w:val="24"/>
                <w:lang w:val="ru-RU"/>
              </w:rPr>
            </w:pPr>
            <w:r w:rsidRPr="00E93290">
              <w:rPr>
                <w:rFonts w:ascii="Times New Roman" w:hAnsi="Times New Roman" w:cs="Times New Roman"/>
                <w:color w:val="000000" w:themeColor="text1"/>
                <w:sz w:val="24"/>
                <w:szCs w:val="24"/>
                <w:lang w:val="ru-RU"/>
              </w:rPr>
              <w:t>отсутствующих:</w:t>
            </w:r>
          </w:p>
        </w:tc>
      </w:tr>
      <w:tr w:rsidR="00B05D6B" w:rsidRPr="00E93290" w:rsidTr="004604D9">
        <w:trPr>
          <w:gridAfter w:val="1"/>
          <w:wAfter w:w="47" w:type="dxa"/>
          <w:trHeight w:val="150"/>
        </w:trPr>
        <w:tc>
          <w:tcPr>
            <w:tcW w:w="3119" w:type="dxa"/>
            <w:gridSpan w:val="2"/>
            <w:tcBorders>
              <w:top w:val="single" w:sz="4" w:space="0" w:color="auto"/>
              <w:left w:val="single" w:sz="4" w:space="0" w:color="auto"/>
              <w:bottom w:val="single" w:sz="4" w:space="0" w:color="auto"/>
              <w:right w:val="single" w:sz="4" w:space="0" w:color="auto"/>
            </w:tcBorders>
          </w:tcPr>
          <w:p w:rsidR="00B05D6B" w:rsidRPr="00E93290" w:rsidRDefault="00B05D6B" w:rsidP="00B05D6B">
            <w:pPr>
              <w:spacing w:after="0"/>
              <w:rPr>
                <w:rFonts w:ascii="Times New Roman" w:hAnsi="Times New Roman" w:cs="Times New Roman"/>
                <w:b/>
                <w:sz w:val="24"/>
                <w:szCs w:val="24"/>
                <w:lang w:val="kk-KZ"/>
              </w:rPr>
            </w:pPr>
            <w:r w:rsidRPr="00E93290">
              <w:rPr>
                <w:rFonts w:ascii="Times New Roman" w:hAnsi="Times New Roman" w:cs="Times New Roman"/>
                <w:b/>
                <w:bCs/>
                <w:color w:val="000000"/>
                <w:sz w:val="24"/>
                <w:szCs w:val="24"/>
                <w:shd w:val="clear" w:color="auto" w:fill="FFFFFF"/>
              </w:rPr>
              <w:t>Тема урока</w:t>
            </w:r>
          </w:p>
        </w:tc>
        <w:tc>
          <w:tcPr>
            <w:tcW w:w="12899" w:type="dxa"/>
            <w:gridSpan w:val="5"/>
            <w:tcBorders>
              <w:top w:val="single" w:sz="4" w:space="0" w:color="auto"/>
              <w:left w:val="single" w:sz="4" w:space="0" w:color="auto"/>
              <w:bottom w:val="single" w:sz="4" w:space="0" w:color="auto"/>
              <w:right w:val="single" w:sz="4" w:space="0" w:color="auto"/>
            </w:tcBorders>
          </w:tcPr>
          <w:p w:rsidR="00B05D6B" w:rsidRPr="0049565B" w:rsidRDefault="00B05D6B" w:rsidP="00B05D6B">
            <w:pPr>
              <w:kinsoku w:val="0"/>
              <w:overflowPunct w:val="0"/>
              <w:spacing w:after="0"/>
              <w:rPr>
                <w:rFonts w:ascii="Times New Roman" w:hAnsi="Times New Roman" w:cs="Times New Roman"/>
                <w:b/>
                <w:sz w:val="24"/>
                <w:szCs w:val="24"/>
                <w:lang w:val="kk-KZ"/>
              </w:rPr>
            </w:pPr>
            <w:r w:rsidRPr="0049565B">
              <w:rPr>
                <w:rFonts w:ascii="Times New Roman" w:hAnsi="Times New Roman" w:cs="Times New Roman"/>
                <w:b/>
                <w:sz w:val="24"/>
                <w:szCs w:val="24"/>
              </w:rPr>
              <w:t>Казахско-джунгарские сражения</w:t>
            </w:r>
            <w:r w:rsidRPr="0049565B">
              <w:rPr>
                <w:rFonts w:ascii="Times New Roman" w:hAnsi="Times New Roman" w:cs="Times New Roman"/>
                <w:b/>
                <w:sz w:val="24"/>
                <w:szCs w:val="24"/>
                <w:lang w:val="kk-KZ"/>
              </w:rPr>
              <w:t>.</w:t>
            </w:r>
            <w:r>
              <w:rPr>
                <w:rFonts w:ascii="Times New Roman" w:hAnsi="Times New Roman" w:cs="Times New Roman"/>
                <w:b/>
                <w:sz w:val="24"/>
                <w:szCs w:val="24"/>
                <w:lang w:val="kk-KZ"/>
              </w:rPr>
              <w:t xml:space="preserve"> СОР №1</w:t>
            </w:r>
          </w:p>
          <w:p w:rsidR="00B05D6B" w:rsidRPr="00E93290" w:rsidRDefault="00B05D6B" w:rsidP="00B05D6B">
            <w:pPr>
              <w:kinsoku w:val="0"/>
              <w:overflowPunct w:val="0"/>
              <w:spacing w:after="0"/>
              <w:jc w:val="center"/>
              <w:rPr>
                <w:rFonts w:ascii="Times New Roman" w:eastAsia="Times New Roman" w:hAnsi="Times New Roman" w:cs="Times New Roman"/>
                <w:b/>
                <w:sz w:val="24"/>
                <w:szCs w:val="24"/>
              </w:rPr>
            </w:pPr>
            <w:r w:rsidRPr="00E93290">
              <w:rPr>
                <w:rFonts w:ascii="Times New Roman" w:hAnsi="Times New Roman" w:cs="Times New Roman"/>
                <w:sz w:val="24"/>
                <w:szCs w:val="24"/>
              </w:rPr>
              <w:t xml:space="preserve"> Исследовательский вопрос: Почему Анракайскую битву считают коренным переломом в казахско</w:t>
            </w:r>
            <w:r>
              <w:rPr>
                <w:rFonts w:ascii="Times New Roman" w:hAnsi="Times New Roman" w:cs="Times New Roman"/>
                <w:sz w:val="24"/>
                <w:szCs w:val="24"/>
                <w:lang w:val="kk-KZ"/>
              </w:rPr>
              <w:t>-</w:t>
            </w:r>
            <w:r w:rsidRPr="00E93290">
              <w:rPr>
                <w:rFonts w:ascii="Times New Roman" w:hAnsi="Times New Roman" w:cs="Times New Roman"/>
                <w:sz w:val="24"/>
                <w:szCs w:val="24"/>
              </w:rPr>
              <w:t>джунгарской войне</w:t>
            </w:r>
          </w:p>
        </w:tc>
      </w:tr>
      <w:tr w:rsidR="00B05D6B" w:rsidRPr="00E93290" w:rsidTr="004604D9">
        <w:trPr>
          <w:gridAfter w:val="1"/>
          <w:wAfter w:w="47" w:type="dxa"/>
          <w:trHeight w:val="126"/>
        </w:trPr>
        <w:tc>
          <w:tcPr>
            <w:tcW w:w="3119" w:type="dxa"/>
            <w:gridSpan w:val="2"/>
            <w:tcBorders>
              <w:top w:val="single" w:sz="4" w:space="0" w:color="auto"/>
              <w:left w:val="single" w:sz="4" w:space="0" w:color="auto"/>
              <w:bottom w:val="single" w:sz="4" w:space="0" w:color="auto"/>
              <w:right w:val="single" w:sz="4" w:space="0" w:color="auto"/>
            </w:tcBorders>
          </w:tcPr>
          <w:p w:rsidR="00B05D6B" w:rsidRPr="00E93290" w:rsidRDefault="00B05D6B" w:rsidP="004604D9">
            <w:pPr>
              <w:spacing w:after="0"/>
              <w:ind w:left="175" w:hanging="175"/>
              <w:rPr>
                <w:rFonts w:ascii="Times New Roman" w:hAnsi="Times New Roman" w:cs="Times New Roman"/>
                <w:b/>
                <w:color w:val="000000" w:themeColor="text1"/>
                <w:sz w:val="24"/>
                <w:szCs w:val="24"/>
              </w:rPr>
            </w:pPr>
            <w:r w:rsidRPr="00E93290">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tc>
        <w:tc>
          <w:tcPr>
            <w:tcW w:w="12899" w:type="dxa"/>
            <w:gridSpan w:val="5"/>
            <w:tcBorders>
              <w:top w:val="single" w:sz="4" w:space="0" w:color="auto"/>
              <w:left w:val="single" w:sz="4" w:space="0" w:color="auto"/>
              <w:bottom w:val="single" w:sz="4" w:space="0" w:color="auto"/>
              <w:right w:val="single" w:sz="4" w:space="0" w:color="auto"/>
            </w:tcBorders>
          </w:tcPr>
          <w:p w:rsidR="00B05D6B" w:rsidRPr="00E93290" w:rsidRDefault="00B05D6B" w:rsidP="00B05D6B">
            <w:pPr>
              <w:widowControl w:val="0"/>
              <w:autoSpaceDE w:val="0"/>
              <w:autoSpaceDN w:val="0"/>
              <w:adjustRightInd w:val="0"/>
              <w:spacing w:after="0"/>
              <w:rPr>
                <w:rFonts w:ascii="Times New Roman" w:hAnsi="Times New Roman" w:cs="Times New Roman"/>
                <w:b/>
                <w:sz w:val="24"/>
                <w:szCs w:val="24"/>
              </w:rPr>
            </w:pPr>
            <w:r w:rsidRPr="00E93290">
              <w:rPr>
                <w:rFonts w:ascii="Times New Roman" w:hAnsi="Times New Roman" w:cs="Times New Roman"/>
                <w:sz w:val="24"/>
                <w:szCs w:val="24"/>
              </w:rPr>
              <w:t>7.3.2.1 объяснять роль ханов и батыров в борьбе против джунгарского нашествия</w:t>
            </w:r>
          </w:p>
        </w:tc>
      </w:tr>
      <w:tr w:rsidR="00B05D6B" w:rsidRPr="00E93290" w:rsidTr="004604D9">
        <w:trPr>
          <w:gridAfter w:val="1"/>
          <w:wAfter w:w="47" w:type="dxa"/>
          <w:trHeight w:val="135"/>
        </w:trPr>
        <w:tc>
          <w:tcPr>
            <w:tcW w:w="3119" w:type="dxa"/>
            <w:gridSpan w:val="2"/>
            <w:tcBorders>
              <w:top w:val="single" w:sz="4" w:space="0" w:color="auto"/>
              <w:left w:val="single" w:sz="4" w:space="0" w:color="auto"/>
              <w:bottom w:val="single" w:sz="4" w:space="0" w:color="auto"/>
              <w:right w:val="single" w:sz="4" w:space="0" w:color="auto"/>
            </w:tcBorders>
          </w:tcPr>
          <w:p w:rsidR="00B05D6B" w:rsidRPr="00E93290" w:rsidRDefault="00B05D6B" w:rsidP="00B05D6B">
            <w:pPr>
              <w:spacing w:after="0"/>
              <w:rPr>
                <w:rFonts w:ascii="Times New Roman" w:hAnsi="Times New Roman" w:cs="Times New Roman"/>
                <w:b/>
                <w:color w:val="000000" w:themeColor="text1"/>
                <w:sz w:val="24"/>
                <w:szCs w:val="24"/>
              </w:rPr>
            </w:pPr>
            <w:r w:rsidRPr="00E93290">
              <w:rPr>
                <w:rFonts w:ascii="Times New Roman" w:hAnsi="Times New Roman" w:cs="Times New Roman"/>
                <w:b/>
                <w:color w:val="000000" w:themeColor="text1"/>
                <w:sz w:val="24"/>
                <w:szCs w:val="24"/>
              </w:rPr>
              <w:t>Цель урока</w:t>
            </w:r>
          </w:p>
        </w:tc>
        <w:tc>
          <w:tcPr>
            <w:tcW w:w="12899" w:type="dxa"/>
            <w:gridSpan w:val="5"/>
            <w:tcBorders>
              <w:top w:val="single" w:sz="4" w:space="0" w:color="auto"/>
              <w:left w:val="single" w:sz="4" w:space="0" w:color="auto"/>
              <w:bottom w:val="single" w:sz="4" w:space="0" w:color="auto"/>
              <w:right w:val="single" w:sz="4" w:space="0" w:color="auto"/>
            </w:tcBorders>
          </w:tcPr>
          <w:p w:rsidR="00B05D6B" w:rsidRPr="00E93290" w:rsidRDefault="00B05D6B" w:rsidP="00B05D6B">
            <w:pPr>
              <w:pStyle w:val="ab"/>
              <w:contextualSpacing/>
              <w:rPr>
                <w:rFonts w:ascii="Times New Roman" w:hAnsi="Times New Roman" w:cs="Times New Roman"/>
                <w:bCs/>
                <w:iCs/>
                <w:sz w:val="24"/>
                <w:szCs w:val="24"/>
                <w:lang w:val="kk-KZ"/>
              </w:rPr>
            </w:pPr>
            <w:r w:rsidRPr="00E93290">
              <w:rPr>
                <w:rFonts w:ascii="Times New Roman" w:hAnsi="Times New Roman" w:cs="Times New Roman"/>
                <w:bCs/>
                <w:iCs/>
                <w:sz w:val="24"/>
                <w:szCs w:val="24"/>
                <w:lang w:val="kk-KZ"/>
              </w:rPr>
              <w:t>Оценивать роль ханов и батыров в борьбе против джунгарского нашествия</w:t>
            </w:r>
          </w:p>
          <w:p w:rsidR="00B05D6B" w:rsidRPr="00E93290" w:rsidRDefault="00B05D6B" w:rsidP="00B05D6B">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сформировать у учащихся знания о причинах, масштабах, характере, последствиях джунгарского нашествия, причинах побед джунгар и поражения казахов;</w:t>
            </w:r>
          </w:p>
          <w:p w:rsidR="00B05D6B" w:rsidRPr="00E93290" w:rsidRDefault="00B05D6B" w:rsidP="00B05D6B">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-способствовать воспитанию у учащихся уважения к героической борьбе казахского народа против джунгарских захватчиков, воспитывать любовь к родине, высокую гражданственность и патриотизм;</w:t>
            </w:r>
          </w:p>
          <w:p w:rsidR="00B05D6B" w:rsidRPr="00E93290" w:rsidRDefault="00B05D6B" w:rsidP="00B05D6B">
            <w:pPr>
              <w:pStyle w:val="ab"/>
              <w:contextualSpacing/>
              <w:rPr>
                <w:rFonts w:ascii="Times New Roman" w:hAnsi="Times New Roman" w:cs="Times New Roman"/>
                <w:bCs/>
                <w:iCs/>
                <w:sz w:val="24"/>
                <w:szCs w:val="24"/>
                <w:lang w:val="kk-KZ"/>
              </w:rPr>
            </w:pPr>
            <w:r w:rsidRPr="00E93290">
              <w:rPr>
                <w:rFonts w:ascii="Times New Roman" w:eastAsia="Calibri" w:hAnsi="Times New Roman" w:cs="Times New Roman"/>
                <w:sz w:val="24"/>
                <w:szCs w:val="24"/>
              </w:rPr>
              <w:t>-продолжить работу над развитием навыков самостоятельной работы, оценки исторических событий, анализа содержания учебного материала, работы с исторической картой, обобщать, делать выводы</w:t>
            </w:r>
          </w:p>
        </w:tc>
      </w:tr>
      <w:tr w:rsidR="00B05D6B" w:rsidRPr="00E93290" w:rsidTr="004604D9">
        <w:trPr>
          <w:gridAfter w:val="1"/>
          <w:wAfter w:w="47" w:type="dxa"/>
          <w:trHeight w:val="408"/>
        </w:trPr>
        <w:tc>
          <w:tcPr>
            <w:tcW w:w="3119" w:type="dxa"/>
            <w:gridSpan w:val="2"/>
            <w:tcBorders>
              <w:top w:val="single" w:sz="4" w:space="0" w:color="auto"/>
              <w:left w:val="single" w:sz="4" w:space="0" w:color="auto"/>
              <w:bottom w:val="single" w:sz="4" w:space="0" w:color="auto"/>
              <w:right w:val="single" w:sz="4" w:space="0" w:color="auto"/>
            </w:tcBorders>
          </w:tcPr>
          <w:p w:rsidR="00B05D6B" w:rsidRPr="00E93290" w:rsidRDefault="00B05D6B" w:rsidP="00B05D6B">
            <w:pPr>
              <w:spacing w:after="0" w:line="240" w:lineRule="auto"/>
              <w:ind w:left="-468" w:firstLine="468"/>
              <w:rPr>
                <w:rFonts w:ascii="Times New Roman" w:hAnsi="Times New Roman" w:cs="Times New Roman"/>
                <w:b/>
                <w:sz w:val="24"/>
                <w:szCs w:val="24"/>
              </w:rPr>
            </w:pPr>
            <w:r w:rsidRPr="00E93290">
              <w:rPr>
                <w:rFonts w:ascii="Times New Roman" w:hAnsi="Times New Roman" w:cs="Times New Roman"/>
                <w:b/>
                <w:sz w:val="24"/>
                <w:szCs w:val="24"/>
              </w:rPr>
              <w:t>Критерии успеха</w:t>
            </w:r>
          </w:p>
        </w:tc>
        <w:tc>
          <w:tcPr>
            <w:tcW w:w="12899" w:type="dxa"/>
            <w:gridSpan w:val="5"/>
            <w:tcBorders>
              <w:top w:val="single" w:sz="4" w:space="0" w:color="auto"/>
              <w:left w:val="single" w:sz="4" w:space="0" w:color="auto"/>
              <w:bottom w:val="single" w:sz="4" w:space="0" w:color="auto"/>
              <w:right w:val="single" w:sz="4" w:space="0" w:color="auto"/>
            </w:tcBorders>
          </w:tcPr>
          <w:p w:rsidR="00B05D6B" w:rsidRPr="00E93290" w:rsidRDefault="00B05D6B" w:rsidP="002865FA">
            <w:pPr>
              <w:pStyle w:val="a5"/>
              <w:numPr>
                <w:ilvl w:val="0"/>
                <w:numId w:val="35"/>
              </w:numPr>
              <w:spacing w:after="0" w:line="240" w:lineRule="auto"/>
              <w:ind w:left="230" w:hanging="230"/>
              <w:rPr>
                <w:rFonts w:ascii="Times New Roman" w:hAnsi="Times New Roman" w:cs="Times New Roman"/>
                <w:bCs/>
                <w:iCs/>
                <w:sz w:val="24"/>
                <w:szCs w:val="24"/>
                <w:lang w:val="kk-KZ"/>
              </w:rPr>
            </w:pPr>
            <w:r w:rsidRPr="00E93290">
              <w:rPr>
                <w:rFonts w:ascii="Times New Roman" w:hAnsi="Times New Roman" w:cs="Times New Roman"/>
                <w:bCs/>
                <w:iCs/>
                <w:sz w:val="24"/>
                <w:szCs w:val="24"/>
                <w:lang w:val="kk-KZ"/>
              </w:rPr>
              <w:t>Обосновывать значимость Анракайской битвы</w:t>
            </w:r>
          </w:p>
          <w:p w:rsidR="00B05D6B" w:rsidRPr="00E93290" w:rsidRDefault="00B05D6B" w:rsidP="002865FA">
            <w:pPr>
              <w:pStyle w:val="a5"/>
              <w:numPr>
                <w:ilvl w:val="0"/>
                <w:numId w:val="35"/>
              </w:numPr>
              <w:spacing w:after="0" w:line="240" w:lineRule="auto"/>
              <w:ind w:left="230" w:hanging="230"/>
              <w:rPr>
                <w:rFonts w:ascii="Times New Roman" w:hAnsi="Times New Roman" w:cs="Times New Roman"/>
                <w:bCs/>
                <w:iCs/>
                <w:sz w:val="24"/>
                <w:szCs w:val="24"/>
                <w:lang w:val="kk-KZ"/>
              </w:rPr>
            </w:pPr>
            <w:r w:rsidRPr="00E93290">
              <w:rPr>
                <w:rFonts w:ascii="Times New Roman" w:hAnsi="Times New Roman" w:cs="Times New Roman"/>
                <w:bCs/>
                <w:iCs/>
                <w:sz w:val="24"/>
                <w:szCs w:val="24"/>
                <w:lang w:val="kk-KZ"/>
              </w:rPr>
              <w:t>Объясняет роль ханов и батыров в ходе сражений</w:t>
            </w:r>
          </w:p>
        </w:tc>
      </w:tr>
      <w:tr w:rsidR="00B05D6B" w:rsidRPr="00E93290" w:rsidTr="004604D9">
        <w:trPr>
          <w:gridAfter w:val="1"/>
          <w:wAfter w:w="47" w:type="dxa"/>
          <w:trHeight w:val="543"/>
        </w:trPr>
        <w:tc>
          <w:tcPr>
            <w:tcW w:w="16018" w:type="dxa"/>
            <w:gridSpan w:val="7"/>
            <w:tcBorders>
              <w:top w:val="single" w:sz="4" w:space="0" w:color="auto"/>
              <w:left w:val="single" w:sz="4" w:space="0" w:color="auto"/>
              <w:bottom w:val="single" w:sz="4" w:space="0" w:color="auto"/>
              <w:right w:val="single" w:sz="4" w:space="0" w:color="auto"/>
            </w:tcBorders>
          </w:tcPr>
          <w:p w:rsidR="00B05D6B" w:rsidRPr="00E93290" w:rsidRDefault="00B05D6B" w:rsidP="00B05D6B">
            <w:pPr>
              <w:shd w:val="clear" w:color="auto" w:fill="FFFFFF"/>
              <w:spacing w:after="0" w:line="284" w:lineRule="atLeast"/>
              <w:jc w:val="center"/>
              <w:rPr>
                <w:rFonts w:ascii="Times New Roman" w:eastAsia="Times New Roman" w:hAnsi="Times New Roman" w:cs="Times New Roman"/>
                <w:color w:val="333333"/>
                <w:sz w:val="24"/>
                <w:szCs w:val="24"/>
              </w:rPr>
            </w:pPr>
            <w:r w:rsidRPr="00E93290">
              <w:rPr>
                <w:rFonts w:ascii="Times New Roman" w:eastAsia="Times New Roman" w:hAnsi="Times New Roman" w:cs="Times New Roman"/>
                <w:color w:val="333333"/>
                <w:sz w:val="24"/>
                <w:szCs w:val="24"/>
              </w:rPr>
              <w:t xml:space="preserve">Ход  урока </w:t>
            </w:r>
          </w:p>
        </w:tc>
      </w:tr>
      <w:tr w:rsidR="00B05D6B" w:rsidRPr="00E93290" w:rsidTr="00460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985" w:type="dxa"/>
            <w:tcBorders>
              <w:top w:val="single" w:sz="4" w:space="0" w:color="auto"/>
              <w:left w:val="single" w:sz="4" w:space="0" w:color="auto"/>
              <w:bottom w:val="single" w:sz="4" w:space="0" w:color="auto"/>
              <w:right w:val="single" w:sz="4" w:space="0" w:color="auto"/>
            </w:tcBorders>
          </w:tcPr>
          <w:p w:rsidR="00B05D6B" w:rsidRPr="00E93290" w:rsidRDefault="00B05D6B" w:rsidP="00B05D6B">
            <w:pPr>
              <w:spacing w:after="0"/>
              <w:rPr>
                <w:rFonts w:ascii="Times New Roman" w:hAnsi="Times New Roman" w:cs="Times New Roman"/>
                <w:b/>
                <w:sz w:val="24"/>
                <w:szCs w:val="24"/>
              </w:rPr>
            </w:pPr>
            <w:r w:rsidRPr="00E93290">
              <w:rPr>
                <w:rFonts w:ascii="Times New Roman" w:hAnsi="Times New Roman" w:cs="Times New Roman"/>
                <w:b/>
                <w:sz w:val="24"/>
                <w:szCs w:val="24"/>
              </w:rPr>
              <w:t>Этапы урока</w:t>
            </w:r>
          </w:p>
        </w:tc>
        <w:tc>
          <w:tcPr>
            <w:tcW w:w="8080" w:type="dxa"/>
            <w:gridSpan w:val="3"/>
            <w:tcBorders>
              <w:top w:val="single" w:sz="4" w:space="0" w:color="auto"/>
              <w:left w:val="single" w:sz="4" w:space="0" w:color="auto"/>
              <w:bottom w:val="single" w:sz="4" w:space="0" w:color="auto"/>
              <w:right w:val="single" w:sz="4" w:space="0" w:color="auto"/>
            </w:tcBorders>
          </w:tcPr>
          <w:p w:rsidR="00B05D6B" w:rsidRPr="00E93290" w:rsidRDefault="00B05D6B" w:rsidP="00B05D6B">
            <w:pPr>
              <w:pStyle w:val="a3"/>
              <w:spacing w:before="0" w:beforeAutospacing="0" w:after="0" w:afterAutospacing="0"/>
              <w:jc w:val="center"/>
              <w:rPr>
                <w:color w:val="000000"/>
                <w:lang w:val="kk-KZ"/>
              </w:rPr>
            </w:pPr>
            <w:r w:rsidRPr="00E93290">
              <w:rPr>
                <w:rStyle w:val="a8"/>
                <w:color w:val="000000"/>
              </w:rPr>
              <w:t>Деятельность учителя</w:t>
            </w:r>
          </w:p>
        </w:tc>
        <w:tc>
          <w:tcPr>
            <w:tcW w:w="2551" w:type="dxa"/>
            <w:tcBorders>
              <w:top w:val="single" w:sz="4" w:space="0" w:color="auto"/>
              <w:left w:val="single" w:sz="4" w:space="0" w:color="auto"/>
              <w:bottom w:val="single" w:sz="4" w:space="0" w:color="auto"/>
              <w:right w:val="single" w:sz="4" w:space="0" w:color="auto"/>
            </w:tcBorders>
          </w:tcPr>
          <w:p w:rsidR="00B05D6B" w:rsidRPr="00E93290" w:rsidRDefault="00B05D6B" w:rsidP="00B05D6B">
            <w:pPr>
              <w:pStyle w:val="a3"/>
              <w:spacing w:before="0" w:beforeAutospacing="0" w:after="0" w:afterAutospacing="0"/>
              <w:jc w:val="center"/>
              <w:rPr>
                <w:color w:val="000000"/>
                <w:lang w:val="kk-KZ"/>
              </w:rPr>
            </w:pPr>
            <w:r w:rsidRPr="00E93290">
              <w:rPr>
                <w:rStyle w:val="a8"/>
                <w:color w:val="000000"/>
              </w:rPr>
              <w:t>Деятельность обучающихся</w:t>
            </w:r>
          </w:p>
        </w:tc>
        <w:tc>
          <w:tcPr>
            <w:tcW w:w="1559" w:type="dxa"/>
            <w:tcBorders>
              <w:top w:val="single" w:sz="4" w:space="0" w:color="auto"/>
              <w:left w:val="single" w:sz="4" w:space="0" w:color="auto"/>
              <w:bottom w:val="single" w:sz="4" w:space="0" w:color="auto"/>
              <w:right w:val="single" w:sz="4" w:space="0" w:color="auto"/>
            </w:tcBorders>
          </w:tcPr>
          <w:p w:rsidR="00B05D6B" w:rsidRPr="00E93290" w:rsidRDefault="00B05D6B" w:rsidP="00B05D6B">
            <w:pPr>
              <w:spacing w:after="0"/>
              <w:jc w:val="center"/>
              <w:rPr>
                <w:rFonts w:ascii="Times New Roman" w:hAnsi="Times New Roman" w:cs="Times New Roman"/>
                <w:b/>
                <w:sz w:val="24"/>
                <w:szCs w:val="24"/>
                <w:lang w:val="en-US"/>
              </w:rPr>
            </w:pPr>
            <w:r w:rsidRPr="00E93290">
              <w:rPr>
                <w:rFonts w:ascii="Times New Roman" w:hAnsi="Times New Roman" w:cs="Times New Roman"/>
                <w:b/>
                <w:sz w:val="24"/>
                <w:szCs w:val="24"/>
              </w:rPr>
              <w:t xml:space="preserve">Оценивание </w:t>
            </w:r>
          </w:p>
        </w:tc>
        <w:tc>
          <w:tcPr>
            <w:tcW w:w="1890" w:type="dxa"/>
            <w:gridSpan w:val="2"/>
            <w:tcBorders>
              <w:top w:val="single" w:sz="4" w:space="0" w:color="auto"/>
              <w:left w:val="single" w:sz="4" w:space="0" w:color="auto"/>
              <w:bottom w:val="single" w:sz="4" w:space="0" w:color="auto"/>
              <w:right w:val="single" w:sz="4" w:space="0" w:color="auto"/>
            </w:tcBorders>
          </w:tcPr>
          <w:p w:rsidR="00B05D6B" w:rsidRPr="00E93290" w:rsidRDefault="00B05D6B" w:rsidP="00B05D6B">
            <w:pPr>
              <w:spacing w:after="0"/>
              <w:jc w:val="center"/>
              <w:rPr>
                <w:rFonts w:ascii="Times New Roman" w:hAnsi="Times New Roman" w:cs="Times New Roman"/>
                <w:b/>
                <w:sz w:val="24"/>
                <w:szCs w:val="24"/>
                <w:lang w:val="en-US"/>
              </w:rPr>
            </w:pPr>
            <w:r w:rsidRPr="00E93290">
              <w:rPr>
                <w:rFonts w:ascii="Times New Roman" w:hAnsi="Times New Roman" w:cs="Times New Roman"/>
                <w:b/>
                <w:sz w:val="24"/>
                <w:szCs w:val="24"/>
              </w:rPr>
              <w:t>Ресурсы</w:t>
            </w:r>
          </w:p>
        </w:tc>
      </w:tr>
      <w:tr w:rsidR="00A36C19" w:rsidRPr="00E93290" w:rsidTr="00460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6"/>
        </w:trPr>
        <w:tc>
          <w:tcPr>
            <w:tcW w:w="1985" w:type="dxa"/>
            <w:tcBorders>
              <w:top w:val="single" w:sz="4" w:space="0" w:color="auto"/>
              <w:left w:val="single" w:sz="4" w:space="0" w:color="auto"/>
              <w:bottom w:val="single" w:sz="4" w:space="0" w:color="auto"/>
              <w:right w:val="single" w:sz="4" w:space="0" w:color="auto"/>
            </w:tcBorders>
          </w:tcPr>
          <w:p w:rsidR="00A36C19" w:rsidRPr="00E93290" w:rsidRDefault="00A36C19" w:rsidP="00B05D6B">
            <w:pPr>
              <w:spacing w:after="0"/>
              <w:rPr>
                <w:rFonts w:ascii="Times New Roman" w:hAnsi="Times New Roman" w:cs="Times New Roman"/>
                <w:sz w:val="24"/>
                <w:szCs w:val="24"/>
              </w:rPr>
            </w:pPr>
            <w:r w:rsidRPr="00E93290">
              <w:rPr>
                <w:rFonts w:ascii="Times New Roman" w:hAnsi="Times New Roman" w:cs="Times New Roman"/>
                <w:sz w:val="24"/>
                <w:szCs w:val="24"/>
              </w:rPr>
              <w:t>Организационный этап</w:t>
            </w:r>
          </w:p>
        </w:tc>
        <w:tc>
          <w:tcPr>
            <w:tcW w:w="8080" w:type="dxa"/>
            <w:gridSpan w:val="3"/>
            <w:tcBorders>
              <w:top w:val="single" w:sz="4" w:space="0" w:color="auto"/>
              <w:left w:val="single" w:sz="4" w:space="0" w:color="auto"/>
              <w:bottom w:val="single" w:sz="4" w:space="0" w:color="auto"/>
              <w:right w:val="single" w:sz="4" w:space="0" w:color="auto"/>
            </w:tcBorders>
          </w:tcPr>
          <w:p w:rsidR="00A36C19" w:rsidRPr="00A36C19" w:rsidRDefault="00A36C19" w:rsidP="00B05D6B">
            <w:pPr>
              <w:spacing w:after="0"/>
              <w:rPr>
                <w:rFonts w:ascii="Times New Roman" w:hAnsi="Times New Roman" w:cs="Times New Roman"/>
                <w:b/>
                <w:sz w:val="24"/>
                <w:szCs w:val="24"/>
                <w:lang w:val="kk-KZ"/>
              </w:rPr>
            </w:pPr>
            <w:r w:rsidRPr="00A36C19">
              <w:rPr>
                <w:rFonts w:ascii="Times New Roman" w:hAnsi="Times New Roman" w:cs="Times New Roman"/>
                <w:b/>
                <w:sz w:val="24"/>
                <w:szCs w:val="24"/>
                <w:lang w:val="kk-KZ"/>
              </w:rPr>
              <w:t>Организационный момент.Деление на группы.</w:t>
            </w:r>
          </w:p>
          <w:p w:rsidR="00A36C19" w:rsidRDefault="00A36C19" w:rsidP="00B05D6B">
            <w:pPr>
              <w:spacing w:after="0"/>
              <w:jc w:val="both"/>
              <w:rPr>
                <w:rFonts w:ascii="Times New Roman" w:hAnsi="Times New Roman" w:cs="Times New Roman"/>
                <w:sz w:val="24"/>
                <w:szCs w:val="24"/>
                <w:lang w:val="kk-KZ"/>
              </w:rPr>
            </w:pPr>
            <w:r w:rsidRPr="00A36C19">
              <w:rPr>
                <w:rFonts w:ascii="Times New Roman" w:hAnsi="Times New Roman" w:cs="Times New Roman"/>
                <w:b/>
                <w:sz w:val="24"/>
                <w:szCs w:val="24"/>
                <w:u w:val="single"/>
                <w:lang w:val="kk-KZ"/>
              </w:rPr>
              <w:t>Фронтальный опрос:</w:t>
            </w:r>
            <w:r>
              <w:rPr>
                <w:rFonts w:ascii="Times New Roman" w:hAnsi="Times New Roman" w:cs="Times New Roman"/>
                <w:sz w:val="24"/>
                <w:szCs w:val="24"/>
                <w:lang w:val="kk-KZ"/>
              </w:rPr>
              <w:t xml:space="preserve"> перечислите тех кто встал на борьбу с джунгарами, жырау – это.., курултай – это, какие крупные кахахско-джунгарские сражения вы знаете?</w:t>
            </w:r>
          </w:p>
          <w:p w:rsidR="00A36C19" w:rsidRPr="00E93290" w:rsidRDefault="00A36C19" w:rsidP="00A36C19">
            <w:pPr>
              <w:spacing w:after="0"/>
              <w:jc w:val="both"/>
              <w:rPr>
                <w:rFonts w:ascii="Times New Roman" w:eastAsia="Times New Roman" w:hAnsi="Times New Roman" w:cs="Times New Roman"/>
                <w:b/>
                <w:sz w:val="24"/>
                <w:szCs w:val="24"/>
              </w:rPr>
            </w:pPr>
            <w:r w:rsidRPr="00E93290">
              <w:rPr>
                <w:rFonts w:ascii="Times New Roman" w:eastAsia="Times New Roman" w:hAnsi="Times New Roman" w:cs="Times New Roman"/>
                <w:b/>
                <w:sz w:val="24"/>
                <w:szCs w:val="24"/>
              </w:rPr>
              <w:t>Работа с документом №1 из книги «Кочевники» том 2</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b/>
                <w:i/>
                <w:sz w:val="24"/>
                <w:szCs w:val="24"/>
              </w:rPr>
              <w:t>Документ №1</w:t>
            </w:r>
            <w:r w:rsidRPr="00E93290">
              <w:rPr>
                <w:rFonts w:ascii="Times New Roman" w:eastAsia="Times New Roman" w:hAnsi="Times New Roman" w:cs="Times New Roman"/>
                <w:sz w:val="24"/>
                <w:szCs w:val="24"/>
              </w:rPr>
              <w:t xml:space="preserve"> «Обстановка в казахском ханстве» </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И.Есенберлин «Кочевники» том 2 с.6, 11</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«Страна казахов была похожа на освежеванную жертву, приготовленную к кокпару- древнему празднику козлодрания.Враги с разных сторон уже готовились к этой кровавой игре. Джунгары уже приготовили 7-ысячную армию, боевую конницу. Во много раз больше могла выставить воинов казахаская степь, но общего войска не было.»</w:t>
            </w:r>
          </w:p>
          <w:p w:rsidR="00A36C19" w:rsidRPr="00E93290" w:rsidRDefault="00A36C19" w:rsidP="00A36C19">
            <w:pPr>
              <w:spacing w:after="0"/>
              <w:jc w:val="both"/>
              <w:rPr>
                <w:rFonts w:ascii="Times New Roman" w:eastAsia="Times New Roman" w:hAnsi="Times New Roman" w:cs="Times New Roman"/>
                <w:sz w:val="24"/>
                <w:szCs w:val="24"/>
                <w:u w:val="single"/>
              </w:rPr>
            </w:pPr>
            <w:r w:rsidRPr="00E93290">
              <w:rPr>
                <w:rFonts w:ascii="Times New Roman" w:eastAsia="Times New Roman" w:hAnsi="Times New Roman" w:cs="Times New Roman"/>
                <w:sz w:val="24"/>
                <w:szCs w:val="24"/>
                <w:u w:val="single"/>
              </w:rPr>
              <w:lastRenderedPageBreak/>
              <w:t>вопросы:</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1.Какие процессы проходили в казахском государстве накануне нашествия?</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2.Какие слабые стороны были у казахов, которые мешали успешной борьбе с джунгарами?</w:t>
            </w:r>
          </w:p>
          <w:p w:rsidR="00A36C19" w:rsidRPr="00E93290" w:rsidRDefault="00A36C19" w:rsidP="00A36C19">
            <w:pPr>
              <w:spacing w:after="0"/>
              <w:jc w:val="both"/>
              <w:rPr>
                <w:rFonts w:ascii="Times New Roman" w:eastAsia="Times New Roman" w:hAnsi="Times New Roman" w:cs="Times New Roman"/>
                <w:b/>
                <w:sz w:val="24"/>
                <w:szCs w:val="24"/>
              </w:rPr>
            </w:pPr>
            <w:r w:rsidRPr="00E93290">
              <w:rPr>
                <w:rFonts w:ascii="Times New Roman" w:eastAsia="Times New Roman" w:hAnsi="Times New Roman" w:cs="Times New Roman"/>
                <w:sz w:val="24"/>
                <w:szCs w:val="24"/>
              </w:rPr>
              <w:t>1723г-джунгары начинается агрессия Джунгарского ханства</w:t>
            </w:r>
          </w:p>
          <w:p w:rsidR="00A36C19" w:rsidRPr="00E93290" w:rsidRDefault="00A36C19" w:rsidP="00A36C19">
            <w:pPr>
              <w:spacing w:after="0"/>
              <w:jc w:val="both"/>
              <w:rPr>
                <w:rFonts w:ascii="Times New Roman" w:eastAsia="Times New Roman" w:hAnsi="Times New Roman" w:cs="Times New Roman"/>
                <w:b/>
                <w:sz w:val="24"/>
                <w:szCs w:val="24"/>
              </w:rPr>
            </w:pPr>
            <w:r w:rsidRPr="00E93290">
              <w:rPr>
                <w:rFonts w:ascii="Times New Roman" w:eastAsia="Times New Roman" w:hAnsi="Times New Roman" w:cs="Times New Roman"/>
                <w:b/>
                <w:sz w:val="24"/>
                <w:szCs w:val="24"/>
              </w:rPr>
              <w:t>работа с документом №2 «Вторжение джунгар»</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b/>
                <w:i/>
                <w:sz w:val="24"/>
                <w:szCs w:val="24"/>
              </w:rPr>
              <w:t>Документ №2</w:t>
            </w:r>
            <w:r w:rsidRPr="00E93290">
              <w:rPr>
                <w:rFonts w:ascii="Times New Roman" w:eastAsia="Times New Roman" w:hAnsi="Times New Roman" w:cs="Times New Roman"/>
                <w:sz w:val="24"/>
                <w:szCs w:val="24"/>
              </w:rPr>
              <w:t xml:space="preserve"> «Вторжение джунгар»</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И.Есенберлин «Кочевники» том 2 с.11-12</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«Тактика волчьей стаи, готовящейся к охоте на оленей, всегда была присуща войнам, к которым готовился контайчи Сыбан Раптан…</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Вторжение должно было идти с востока 2 крыльями. Одно крыло- через горы Каратау и поймы рек Чу и Талас. Другое- в район реки Чирчик. Для этого войско джунгар разделено на 7 частей, и кждая выполняла свое дело. Одни должны были пугать жертву, другие- гнать в сторону засады, третьи- загнать до изнеможения, четвертые – впиться в горло…7 десятииычясных отрядов под общим командованием заняли позиции на границе казахских земель у истоков реки, на склонах гор. И время для нашествия выбрано самое удобное- весна…в это время казахские скотоводы проводят кастрацию коней- двухлеток, и половина табунов в течении 2 недель не в состоянии передвигаться на большие расстояния. Трудно передвигаться и овечьим отарам с только что родившимися ягнятами. К тому же вздуваются после половодья многочисленные степные реки, которые не могут служить серьезной преградой для боевой конницы, но препятствуют перегону мирных стад.»</w:t>
            </w:r>
          </w:p>
          <w:p w:rsidR="00A36C19" w:rsidRPr="00E93290" w:rsidRDefault="00A36C19" w:rsidP="00A36C19">
            <w:pPr>
              <w:spacing w:after="0"/>
              <w:jc w:val="both"/>
              <w:rPr>
                <w:rFonts w:ascii="Times New Roman" w:eastAsia="Times New Roman" w:hAnsi="Times New Roman" w:cs="Times New Roman"/>
                <w:sz w:val="24"/>
                <w:szCs w:val="24"/>
                <w:u w:val="single"/>
              </w:rPr>
            </w:pPr>
            <w:r w:rsidRPr="00E93290">
              <w:rPr>
                <w:rFonts w:ascii="Times New Roman" w:eastAsia="Times New Roman" w:hAnsi="Times New Roman" w:cs="Times New Roman"/>
                <w:sz w:val="24"/>
                <w:szCs w:val="24"/>
                <w:u w:val="single"/>
              </w:rPr>
              <w:t>вопросы:</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1.Какую тактику использовали джунгары?</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2.В чем сущность этой тактики?</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3.Каковы основные направления вторжения джунгар?(работа с картой)</w:t>
            </w:r>
          </w:p>
          <w:p w:rsidR="00A36C19" w:rsidRPr="00E93290" w:rsidRDefault="00A36C19" w:rsidP="00A36C19">
            <w:pPr>
              <w:spacing w:after="0"/>
              <w:jc w:val="both"/>
              <w:rPr>
                <w:rFonts w:ascii="Times New Roman" w:eastAsia="Times New Roman" w:hAnsi="Times New Roman" w:cs="Times New Roman"/>
                <w:b/>
                <w:sz w:val="24"/>
                <w:szCs w:val="24"/>
              </w:rPr>
            </w:pPr>
            <w:r w:rsidRPr="00E93290">
              <w:rPr>
                <w:rFonts w:ascii="Times New Roman" w:eastAsia="Times New Roman" w:hAnsi="Times New Roman" w:cs="Times New Roman"/>
                <w:sz w:val="24"/>
                <w:szCs w:val="24"/>
              </w:rPr>
              <w:t>4.Какое время года выбрали джунгары для наступления и почему?</w:t>
            </w:r>
          </w:p>
          <w:p w:rsidR="00A36C19" w:rsidRPr="00E93290" w:rsidRDefault="00A36C19" w:rsidP="00A36C19">
            <w:pPr>
              <w:spacing w:after="0"/>
              <w:jc w:val="both"/>
              <w:rPr>
                <w:rFonts w:ascii="Times New Roman" w:eastAsia="Times New Roman" w:hAnsi="Times New Roman" w:cs="Times New Roman"/>
                <w:b/>
                <w:sz w:val="24"/>
                <w:szCs w:val="24"/>
              </w:rPr>
            </w:pPr>
            <w:r w:rsidRPr="00E93290">
              <w:rPr>
                <w:rFonts w:ascii="Times New Roman" w:eastAsia="Times New Roman" w:hAnsi="Times New Roman" w:cs="Times New Roman"/>
                <w:b/>
                <w:sz w:val="24"/>
                <w:szCs w:val="24"/>
              </w:rPr>
              <w:t>Работа с документом 3 «Годы Великого бедствия»</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b/>
                <w:i/>
                <w:sz w:val="24"/>
                <w:szCs w:val="24"/>
              </w:rPr>
              <w:t>Документ №3</w:t>
            </w:r>
            <w:r w:rsidRPr="00E93290">
              <w:rPr>
                <w:rFonts w:ascii="Times New Roman" w:eastAsia="Times New Roman" w:hAnsi="Times New Roman" w:cs="Times New Roman"/>
                <w:sz w:val="24"/>
                <w:szCs w:val="24"/>
              </w:rPr>
              <w:t>. «Годы Великого бедствия»</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И.Есенбнрлин «Кочевники» том 2 с.20-21</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 xml:space="preserve">«В 3-4 дня вся страна казахов- от Семиречья и Алтая до Жаика и Едиля узнала о страшном нашествии. Но что она могла она сделать, не имея единого и постоянного войска! Как нож в масло вошли 7 голов  джунгарского дракона в тело страны. Пылали, застигнутые врасплох города </w:t>
            </w:r>
            <w:r w:rsidRPr="00E93290">
              <w:rPr>
                <w:rFonts w:ascii="Times New Roman" w:eastAsia="Times New Roman" w:hAnsi="Times New Roman" w:cs="Times New Roman"/>
                <w:sz w:val="24"/>
                <w:szCs w:val="24"/>
              </w:rPr>
              <w:lastRenderedPageBreak/>
              <w:t>и аулы…Лишь немногие аулы казахов и киргизов спаслись тем, что, покинув свой основной скот, успели уйти высоко в горы, куда не могла добраться джунгарская конница. А основну. Массу населения постигла страшная судьба. Молодых женщин джунгары уводили в свои стойбища, привязывая попарно косами, чтобы не убежали. Всех способных держать оружие убивали на месте, а стариков, старух, беспомощных детей загоняли плетьми в безводные места, где они погибали от жажды. При налете на аул расправа начиналась с того, что джунгары с диким хохотом поднимали на пики всех детей до 7- летнего возраста. Потом начиналось поголовное насилие на глазах у родственников. Родители рвали на себе волосы, сходили с ума, и только это спасало их, так как по древней монгольской традиции сумасшедших нельзя было трогать. Толпами они ходили по степи… За месяц, пройдя древним способом облавы джунгары прошли половину степи, вышли к сесверотуркестанским городам. Сделанные по китайским чертежам стенобитные машины крушили стены. А если это не помогало, вступали пушки.»</w:t>
            </w:r>
          </w:p>
          <w:p w:rsidR="00A36C19" w:rsidRPr="00E93290" w:rsidRDefault="00A36C19" w:rsidP="00A36C19">
            <w:pPr>
              <w:spacing w:after="0"/>
              <w:jc w:val="both"/>
              <w:rPr>
                <w:rFonts w:ascii="Times New Roman" w:eastAsia="Times New Roman" w:hAnsi="Times New Roman" w:cs="Times New Roman"/>
                <w:sz w:val="24"/>
                <w:szCs w:val="24"/>
                <w:u w:val="single"/>
              </w:rPr>
            </w:pPr>
            <w:r w:rsidRPr="00E93290">
              <w:rPr>
                <w:rFonts w:ascii="Times New Roman" w:eastAsia="Times New Roman" w:hAnsi="Times New Roman" w:cs="Times New Roman"/>
                <w:sz w:val="24"/>
                <w:szCs w:val="24"/>
                <w:u w:val="single"/>
              </w:rPr>
              <w:t>вопросы</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1.Почему  нашествия джунгар называли «Великим бедствием»?</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2.Как джунгары относились к местному населению?</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Сколько времени потребовалось им, чтобы выйти к северотуркестанским городам?</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4.Как спасались казахи от нападений джунгар?</w:t>
            </w:r>
          </w:p>
          <w:p w:rsidR="00A36C19" w:rsidRPr="00E93290" w:rsidRDefault="00A36C19" w:rsidP="00A36C19">
            <w:pPr>
              <w:spacing w:after="0"/>
              <w:jc w:val="both"/>
              <w:rPr>
                <w:rFonts w:ascii="Times New Roman" w:eastAsia="Times New Roman" w:hAnsi="Times New Roman" w:cs="Times New Roman"/>
                <w:b/>
                <w:sz w:val="24"/>
                <w:szCs w:val="24"/>
              </w:rPr>
            </w:pPr>
            <w:r w:rsidRPr="00E93290">
              <w:rPr>
                <w:rFonts w:ascii="Times New Roman" w:eastAsia="Times New Roman" w:hAnsi="Times New Roman" w:cs="Times New Roman"/>
                <w:b/>
                <w:sz w:val="24"/>
                <w:szCs w:val="24"/>
              </w:rPr>
              <w:t>Работа с документом №4 «Последствия джунгарского нашествия»</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b/>
                <w:i/>
                <w:sz w:val="24"/>
                <w:szCs w:val="24"/>
              </w:rPr>
              <w:t>Документ № 4</w:t>
            </w:r>
            <w:r w:rsidRPr="00E93290">
              <w:rPr>
                <w:rFonts w:ascii="Times New Roman" w:eastAsia="Times New Roman" w:hAnsi="Times New Roman" w:cs="Times New Roman"/>
                <w:sz w:val="24"/>
                <w:szCs w:val="24"/>
              </w:rPr>
              <w:t xml:space="preserve"> «Последствия джунгарского нашествия»</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И.Есенберлин том 2 с.20-21</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 xml:space="preserve">«В поэме «Калкаман- Мамыр» говорится, что джунгары уничтожили три пятых казахского населения, и это близко к истине. Такой катастрофы еще не знал казахский народ. Даже Джучи в своих знаменитых походах смог уничтожить только треть населения. Дело в том, что Джучи нуждался в воинах- союзниках, а джунгары лишь в пастбищах и скоте. Китайские чиновники подсчитали, что казахов накануне джунгарского нашествия бвло около 2 миллионов человек. А это значит, что свыше миллиона людей было уничтожено. Оставшиеся без скота кочевники были обречены. Они ели траву, пили березовый сок, искали степные грибы и в конце концов собирались у какого- либо холма и вместе умирали. Так началась эта четверть вековая  трагедия, получившая в народе название «Актабан </w:t>
            </w:r>
            <w:r w:rsidRPr="00E93290">
              <w:rPr>
                <w:rFonts w:ascii="Times New Roman" w:eastAsia="Times New Roman" w:hAnsi="Times New Roman" w:cs="Times New Roman"/>
                <w:sz w:val="24"/>
                <w:szCs w:val="24"/>
              </w:rPr>
              <w:lastRenderedPageBreak/>
              <w:t>шубырынды».</w:t>
            </w:r>
          </w:p>
          <w:p w:rsidR="00A36C19" w:rsidRPr="00E93290" w:rsidRDefault="00A36C19" w:rsidP="00A36C19">
            <w:pPr>
              <w:spacing w:after="0"/>
              <w:jc w:val="both"/>
              <w:rPr>
                <w:rFonts w:ascii="Times New Roman" w:eastAsia="Times New Roman" w:hAnsi="Times New Roman" w:cs="Times New Roman"/>
                <w:sz w:val="24"/>
                <w:szCs w:val="24"/>
                <w:u w:val="single"/>
              </w:rPr>
            </w:pPr>
            <w:r w:rsidRPr="00E93290">
              <w:rPr>
                <w:rFonts w:ascii="Times New Roman" w:eastAsia="Times New Roman" w:hAnsi="Times New Roman" w:cs="Times New Roman"/>
                <w:sz w:val="24"/>
                <w:szCs w:val="24"/>
                <w:u w:val="single"/>
              </w:rPr>
              <w:t>Вопросы:</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1.В какой поэме отражено нашествие джунгар?</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2.Каковы размеры бедствий джунгарского нашествия?</w:t>
            </w:r>
          </w:p>
          <w:p w:rsidR="00A36C19" w:rsidRPr="00E93290" w:rsidRDefault="00A36C19" w:rsidP="00A36C19">
            <w:pPr>
              <w:spacing w:after="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3.Почему эти годы названы «Великим бедствием»?</w:t>
            </w:r>
          </w:p>
          <w:p w:rsidR="00A36C19" w:rsidRPr="00066981" w:rsidRDefault="00A36C19" w:rsidP="00F920E6">
            <w:pPr>
              <w:spacing w:after="0"/>
              <w:jc w:val="both"/>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tcPr>
          <w:p w:rsidR="00A36C19" w:rsidRPr="00E93290" w:rsidRDefault="00A36C19" w:rsidP="00553252">
            <w:pPr>
              <w:pStyle w:val="a5"/>
              <w:spacing w:after="0"/>
              <w:ind w:left="0"/>
              <w:jc w:val="both"/>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lastRenderedPageBreak/>
              <w:t>Учащиеся задумаются над проблемным вопросом.</w:t>
            </w:r>
          </w:p>
          <w:p w:rsidR="00A36C19" w:rsidRPr="00E93290" w:rsidRDefault="00A36C19" w:rsidP="00553252">
            <w:pPr>
              <w:pStyle w:val="a5"/>
              <w:spacing w:after="0"/>
              <w:ind w:left="0"/>
              <w:jc w:val="both"/>
              <w:rPr>
                <w:rFonts w:ascii="Times New Roman" w:hAnsi="Times New Roman" w:cs="Times New Roman"/>
                <w:sz w:val="24"/>
                <w:szCs w:val="24"/>
              </w:rPr>
            </w:pPr>
            <w:r w:rsidRPr="00E93290">
              <w:rPr>
                <w:rFonts w:ascii="Times New Roman" w:eastAsia="Times New Roman" w:hAnsi="Times New Roman" w:cs="Times New Roman"/>
                <w:sz w:val="24"/>
                <w:szCs w:val="24"/>
              </w:rPr>
              <w:t>Самостоятельно формулируют учебную цель урока.</w:t>
            </w:r>
          </w:p>
          <w:p w:rsidR="00A36C19" w:rsidRPr="00E93290" w:rsidRDefault="00A36C19" w:rsidP="00553252">
            <w:pPr>
              <w:pStyle w:val="a5"/>
              <w:spacing w:after="0"/>
              <w:ind w:left="0"/>
              <w:jc w:val="both"/>
              <w:rPr>
                <w:rFonts w:ascii="Times New Roman" w:hAnsi="Times New Roman" w:cs="Times New Roman"/>
                <w:sz w:val="24"/>
                <w:szCs w:val="24"/>
              </w:rPr>
            </w:pPr>
          </w:p>
          <w:p w:rsidR="00A36C19" w:rsidRPr="00E93290" w:rsidRDefault="00A36C19" w:rsidP="00553252">
            <w:pPr>
              <w:pStyle w:val="a5"/>
              <w:spacing w:after="0"/>
              <w:ind w:left="0"/>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Отвечают на поставленные вопросы.</w:t>
            </w:r>
          </w:p>
          <w:p w:rsidR="00A36C19" w:rsidRPr="00F537CC" w:rsidRDefault="00A36C19" w:rsidP="00553252">
            <w:pPr>
              <w:pStyle w:val="a5"/>
              <w:numPr>
                <w:ilvl w:val="0"/>
                <w:numId w:val="1"/>
              </w:numPr>
              <w:overflowPunct w:val="0"/>
              <w:autoSpaceDE w:val="0"/>
              <w:autoSpaceDN w:val="0"/>
              <w:adjustRightInd w:val="0"/>
              <w:spacing w:after="0" w:line="240" w:lineRule="auto"/>
              <w:ind w:left="175" w:hanging="141"/>
              <w:jc w:val="both"/>
              <w:textAlignment w:val="baseline"/>
              <w:rPr>
                <w:rFonts w:ascii="Times New Roman" w:eastAsia="Times New Roman" w:hAnsi="Times New Roman" w:cs="Times New Roman"/>
                <w:sz w:val="24"/>
                <w:szCs w:val="24"/>
              </w:rPr>
            </w:pPr>
            <w:r w:rsidRPr="00E93290">
              <w:rPr>
                <w:rFonts w:ascii="Times New Roman" w:eastAsia="Times New Roman" w:hAnsi="Times New Roman" w:cs="Times New Roman"/>
                <w:sz w:val="24"/>
                <w:szCs w:val="24"/>
              </w:rPr>
              <w:t xml:space="preserve">Учащиеся группы </w:t>
            </w:r>
            <w:r w:rsidRPr="00E93290">
              <w:rPr>
                <w:rFonts w:ascii="Times New Roman" w:eastAsia="Times New Roman" w:hAnsi="Times New Roman" w:cs="Times New Roman"/>
                <w:b/>
                <w:sz w:val="24"/>
                <w:szCs w:val="24"/>
              </w:rPr>
              <w:t>С</w:t>
            </w:r>
            <w:r w:rsidRPr="00E93290">
              <w:rPr>
                <w:rFonts w:ascii="Times New Roman" w:eastAsia="Times New Roman" w:hAnsi="Times New Roman" w:cs="Times New Roman"/>
                <w:sz w:val="24"/>
                <w:szCs w:val="24"/>
              </w:rPr>
              <w:t xml:space="preserve"> могут воспользоваться </w:t>
            </w:r>
            <w:r w:rsidRPr="00E93290">
              <w:rPr>
                <w:rFonts w:ascii="Times New Roman" w:eastAsia="Times New Roman" w:hAnsi="Times New Roman" w:cs="Times New Roman"/>
                <w:sz w:val="24"/>
                <w:szCs w:val="24"/>
              </w:rPr>
              <w:lastRenderedPageBreak/>
              <w:t>художественными текстами.</w:t>
            </w:r>
          </w:p>
          <w:p w:rsidR="00A36C19" w:rsidRPr="00E93290" w:rsidRDefault="00A36C19" w:rsidP="00553252">
            <w:pPr>
              <w:pStyle w:val="a5"/>
              <w:overflowPunct w:val="0"/>
              <w:autoSpaceDE w:val="0"/>
              <w:autoSpaceDN w:val="0"/>
              <w:adjustRightInd w:val="0"/>
              <w:spacing w:after="0" w:line="240" w:lineRule="auto"/>
              <w:ind w:left="175"/>
              <w:jc w:val="both"/>
              <w:textAlignment w:val="baseline"/>
              <w:rPr>
                <w:rFonts w:ascii="Times New Roman" w:eastAsia="Times New Roman" w:hAnsi="Times New Roman" w:cs="Times New Roman"/>
                <w:sz w:val="24"/>
                <w:szCs w:val="24"/>
              </w:rPr>
            </w:pPr>
          </w:p>
          <w:p w:rsidR="00A36C19" w:rsidRPr="00F537CC" w:rsidRDefault="00A36C19" w:rsidP="00553252">
            <w:pPr>
              <w:spacing w:after="0"/>
              <w:rPr>
                <w:rFonts w:ascii="Times New Roman" w:hAnsi="Times New Roman" w:cs="Times New Roman"/>
                <w:sz w:val="24"/>
                <w:szCs w:val="24"/>
                <w:lang w:val="kk-KZ"/>
              </w:rPr>
            </w:pPr>
          </w:p>
          <w:p w:rsidR="00A36C19" w:rsidRPr="00E93290" w:rsidRDefault="00A36C19" w:rsidP="00A36C19">
            <w:pPr>
              <w:spacing w:after="0"/>
              <w:rPr>
                <w:rFonts w:ascii="Times New Roman" w:hAnsi="Times New Roman" w:cs="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A36C19" w:rsidRPr="00E93290" w:rsidRDefault="00A36C19" w:rsidP="00553252">
            <w:pPr>
              <w:spacing w:after="0"/>
              <w:rPr>
                <w:rFonts w:ascii="Times New Roman" w:hAnsi="Times New Roman" w:cs="Times New Roman"/>
                <w:sz w:val="24"/>
                <w:szCs w:val="24"/>
              </w:rPr>
            </w:pPr>
            <w:r w:rsidRPr="00E93290">
              <w:rPr>
                <w:rFonts w:ascii="Times New Roman" w:hAnsi="Times New Roman" w:cs="Times New Roman"/>
                <w:sz w:val="24"/>
                <w:szCs w:val="24"/>
              </w:rPr>
              <w:lastRenderedPageBreak/>
              <w:t>Словесная оценка учителя</w:t>
            </w:r>
          </w:p>
          <w:p w:rsidR="00A36C19" w:rsidRPr="00E93290" w:rsidRDefault="00A36C19" w:rsidP="00553252">
            <w:pPr>
              <w:spacing w:after="0"/>
              <w:rPr>
                <w:rFonts w:ascii="Times New Roman" w:hAnsi="Times New Roman" w:cs="Times New Roman"/>
                <w:sz w:val="24"/>
                <w:szCs w:val="24"/>
              </w:rPr>
            </w:pPr>
            <w:r w:rsidRPr="00E93290">
              <w:rPr>
                <w:rFonts w:ascii="Times New Roman" w:hAnsi="Times New Roman" w:cs="Times New Roman"/>
                <w:sz w:val="24"/>
                <w:szCs w:val="24"/>
              </w:rPr>
              <w:t>. Взаимооценивание</w:t>
            </w:r>
          </w:p>
          <w:p w:rsidR="00A36C19" w:rsidRPr="00E93290" w:rsidRDefault="00A36C19" w:rsidP="00553252">
            <w:pPr>
              <w:spacing w:after="0"/>
              <w:rPr>
                <w:rFonts w:ascii="Times New Roman" w:hAnsi="Times New Roman" w:cs="Times New Roman"/>
                <w:sz w:val="24"/>
                <w:szCs w:val="24"/>
              </w:rPr>
            </w:pPr>
            <w:r w:rsidRPr="00E93290">
              <w:rPr>
                <w:rFonts w:ascii="Times New Roman" w:hAnsi="Times New Roman" w:cs="Times New Roman"/>
                <w:b/>
                <w:sz w:val="24"/>
                <w:szCs w:val="24"/>
              </w:rPr>
              <w:t>Стратегия «Стикер</w:t>
            </w:r>
          </w:p>
        </w:tc>
        <w:tc>
          <w:tcPr>
            <w:tcW w:w="1890" w:type="dxa"/>
            <w:gridSpan w:val="2"/>
            <w:tcBorders>
              <w:top w:val="single" w:sz="4" w:space="0" w:color="auto"/>
              <w:left w:val="single" w:sz="4" w:space="0" w:color="auto"/>
              <w:bottom w:val="single" w:sz="4" w:space="0" w:color="auto"/>
              <w:right w:val="single" w:sz="4" w:space="0" w:color="auto"/>
            </w:tcBorders>
          </w:tcPr>
          <w:p w:rsidR="00A36C19" w:rsidRPr="00E93290" w:rsidRDefault="00A36C19" w:rsidP="00553252">
            <w:pPr>
              <w:spacing w:after="0" w:line="240" w:lineRule="auto"/>
              <w:contextualSpacing/>
              <w:jc w:val="both"/>
              <w:rPr>
                <w:rFonts w:ascii="Times New Roman" w:hAnsi="Times New Roman" w:cs="Times New Roman"/>
                <w:sz w:val="24"/>
                <w:szCs w:val="24"/>
                <w:lang w:val="kk-KZ"/>
              </w:rPr>
            </w:pPr>
            <w:r w:rsidRPr="00E93290">
              <w:rPr>
                <w:rFonts w:ascii="Times New Roman" w:hAnsi="Times New Roman" w:cs="Times New Roman"/>
                <w:sz w:val="24"/>
                <w:szCs w:val="24"/>
                <w:lang w:val="kk-KZ"/>
              </w:rPr>
              <w:t>Казахстанская  республиканская национальная библиотека).</w:t>
            </w:r>
          </w:p>
          <w:p w:rsidR="00A36C19" w:rsidRPr="00E93290" w:rsidRDefault="00A36C19" w:rsidP="00553252">
            <w:pPr>
              <w:spacing w:after="0" w:line="240" w:lineRule="auto"/>
              <w:contextualSpacing/>
              <w:jc w:val="both"/>
              <w:rPr>
                <w:rFonts w:ascii="Times New Roman" w:hAnsi="Times New Roman" w:cs="Times New Roman"/>
                <w:sz w:val="24"/>
                <w:szCs w:val="24"/>
                <w:shd w:val="clear" w:color="auto" w:fill="FFFFFF"/>
                <w:lang w:val="kk-KZ"/>
              </w:rPr>
            </w:pPr>
            <w:r w:rsidRPr="00E93290">
              <w:rPr>
                <w:rFonts w:ascii="Times New Roman" w:hAnsi="Times New Roman" w:cs="Times New Roman"/>
                <w:sz w:val="24"/>
                <w:szCs w:val="24"/>
                <w:shd w:val="clear" w:color="auto" w:fill="FFFFFF"/>
              </w:rPr>
              <w:t xml:space="preserve">И.В.Ерофеева, Б.Ж.Аубекеров, А.Е.Рогожинский и др. «Аныракайский треугольник: историко-географический ареал и хроника великого </w:t>
            </w:r>
            <w:r w:rsidRPr="00E93290">
              <w:rPr>
                <w:rFonts w:ascii="Times New Roman" w:hAnsi="Times New Roman" w:cs="Times New Roman"/>
                <w:sz w:val="24"/>
                <w:szCs w:val="24"/>
                <w:shd w:val="clear" w:color="auto" w:fill="FFFFFF"/>
              </w:rPr>
              <w:lastRenderedPageBreak/>
              <w:t>сражения». – Алматы</w:t>
            </w:r>
            <w:r w:rsidRPr="00E93290">
              <w:rPr>
                <w:rFonts w:ascii="Times New Roman" w:hAnsi="Times New Roman" w:cs="Times New Roman"/>
                <w:sz w:val="24"/>
                <w:szCs w:val="24"/>
                <w:shd w:val="clear" w:color="auto" w:fill="FFFFFF"/>
                <w:lang w:val="kk-KZ"/>
              </w:rPr>
              <w:t>: Дайк</w:t>
            </w:r>
            <w:r w:rsidRPr="00E93290">
              <w:rPr>
                <w:rFonts w:ascii="Times New Roman" w:hAnsi="Times New Roman" w:cs="Times New Roman"/>
                <w:sz w:val="24"/>
                <w:szCs w:val="24"/>
                <w:shd w:val="clear" w:color="auto" w:fill="FFFFFF"/>
              </w:rPr>
              <w:t>-</w:t>
            </w:r>
            <w:r w:rsidRPr="00E93290">
              <w:rPr>
                <w:rFonts w:ascii="Times New Roman" w:hAnsi="Times New Roman" w:cs="Times New Roman"/>
                <w:sz w:val="24"/>
                <w:szCs w:val="24"/>
                <w:shd w:val="clear" w:color="auto" w:fill="FFFFFF"/>
                <w:lang w:val="kk-KZ"/>
              </w:rPr>
              <w:t>Пресс,</w:t>
            </w:r>
            <w:r w:rsidRPr="00E93290">
              <w:rPr>
                <w:rFonts w:ascii="Times New Roman" w:hAnsi="Times New Roman" w:cs="Times New Roman"/>
                <w:sz w:val="24"/>
                <w:szCs w:val="24"/>
                <w:shd w:val="clear" w:color="auto" w:fill="FFFFFF"/>
              </w:rPr>
              <w:t xml:space="preserve"> 2008</w:t>
            </w:r>
            <w:r w:rsidRPr="00E93290">
              <w:rPr>
                <w:rFonts w:ascii="Times New Roman" w:hAnsi="Times New Roman" w:cs="Times New Roman"/>
                <w:sz w:val="24"/>
                <w:szCs w:val="24"/>
                <w:shd w:val="clear" w:color="auto" w:fill="FFFFFF"/>
                <w:lang w:val="kk-KZ"/>
              </w:rPr>
              <w:t>.</w:t>
            </w:r>
          </w:p>
          <w:p w:rsidR="00A36C19" w:rsidRPr="00E93290" w:rsidRDefault="00A36C19" w:rsidP="00553252">
            <w:pPr>
              <w:spacing w:after="0" w:line="240" w:lineRule="auto"/>
              <w:contextualSpacing/>
              <w:jc w:val="both"/>
              <w:rPr>
                <w:rFonts w:ascii="Times New Roman" w:hAnsi="Times New Roman" w:cs="Times New Roman"/>
                <w:sz w:val="24"/>
                <w:szCs w:val="24"/>
                <w:shd w:val="clear" w:color="auto" w:fill="FFFFFF"/>
                <w:lang w:val="kk-KZ"/>
              </w:rPr>
            </w:pPr>
          </w:p>
          <w:p w:rsidR="00A36C19" w:rsidRPr="00E93290" w:rsidRDefault="00A36C19" w:rsidP="00553252">
            <w:pPr>
              <w:spacing w:after="0" w:line="240" w:lineRule="auto"/>
              <w:contextualSpacing/>
              <w:jc w:val="both"/>
              <w:rPr>
                <w:rFonts w:ascii="Times New Roman" w:hAnsi="Times New Roman" w:cs="Times New Roman"/>
                <w:sz w:val="24"/>
                <w:szCs w:val="24"/>
              </w:rPr>
            </w:pPr>
            <w:r w:rsidRPr="00E93290">
              <w:rPr>
                <w:rFonts w:ascii="Times New Roman" w:hAnsi="Times New Roman" w:cs="Times New Roman"/>
                <w:sz w:val="24"/>
                <w:szCs w:val="24"/>
                <w:lang w:val="kk-KZ"/>
              </w:rPr>
              <w:t xml:space="preserve">И. Я. Златкин. История Джунгарского ханства 1635-1758 гг. </w:t>
            </w:r>
            <w:r w:rsidRPr="00E93290">
              <w:rPr>
                <w:rFonts w:ascii="Times New Roman" w:hAnsi="Times New Roman" w:cs="Times New Roman"/>
                <w:sz w:val="24"/>
                <w:szCs w:val="24"/>
              </w:rPr>
              <w:t>–М, 1983 г.</w:t>
            </w:r>
          </w:p>
          <w:p w:rsidR="00A36C19" w:rsidRPr="00E93290" w:rsidRDefault="00A36C19" w:rsidP="00553252">
            <w:pPr>
              <w:spacing w:after="0" w:line="240" w:lineRule="auto"/>
              <w:contextualSpacing/>
              <w:jc w:val="both"/>
              <w:rPr>
                <w:rFonts w:ascii="Times New Roman" w:hAnsi="Times New Roman" w:cs="Times New Roman"/>
                <w:sz w:val="24"/>
                <w:szCs w:val="24"/>
              </w:rPr>
            </w:pPr>
          </w:p>
          <w:p w:rsidR="00A36C19" w:rsidRPr="00E93290" w:rsidRDefault="00A36C19" w:rsidP="00553252">
            <w:pPr>
              <w:spacing w:after="0" w:line="240" w:lineRule="auto"/>
              <w:contextualSpacing/>
              <w:jc w:val="both"/>
              <w:rPr>
                <w:rFonts w:ascii="Times New Roman" w:eastAsia="Times New Roman" w:hAnsi="Times New Roman" w:cs="Times New Roman"/>
                <w:b/>
                <w:bCs/>
                <w:sz w:val="24"/>
                <w:szCs w:val="24"/>
                <w:lang w:val="kk-KZ"/>
              </w:rPr>
            </w:pPr>
            <w:r w:rsidRPr="00E93290">
              <w:rPr>
                <w:rFonts w:ascii="Times New Roman" w:hAnsi="Times New Roman" w:cs="Times New Roman"/>
                <w:sz w:val="24"/>
                <w:szCs w:val="24"/>
                <w:lang w:val="kk-KZ"/>
              </w:rPr>
              <w:t xml:space="preserve">Адильханова С.А. </w:t>
            </w:r>
            <w:r w:rsidRPr="00E93290">
              <w:rPr>
                <w:rFonts w:ascii="Times New Roman" w:hAnsi="Times New Roman" w:cs="Times New Roman"/>
                <w:sz w:val="24"/>
                <w:szCs w:val="24"/>
              </w:rPr>
              <w:t>Казахско-джунгарскиевзаимоотношения в XVII-XVIII веках. – Алматы: «Дайк-пресс», 2007.  </w:t>
            </w:r>
          </w:p>
          <w:p w:rsidR="00A36C19" w:rsidRPr="00E93290" w:rsidRDefault="00A36C19" w:rsidP="00553252">
            <w:pPr>
              <w:spacing w:after="0"/>
              <w:rPr>
                <w:rFonts w:ascii="Times New Roman" w:hAnsi="Times New Roman" w:cs="Times New Roman"/>
                <w:sz w:val="24"/>
                <w:szCs w:val="24"/>
                <w:lang w:val="kk-KZ"/>
              </w:rPr>
            </w:pPr>
          </w:p>
        </w:tc>
      </w:tr>
      <w:tr w:rsidR="00A36C19" w:rsidRPr="00E93290" w:rsidTr="00460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8"/>
        </w:trPr>
        <w:tc>
          <w:tcPr>
            <w:tcW w:w="1985" w:type="dxa"/>
            <w:tcBorders>
              <w:top w:val="single" w:sz="4" w:space="0" w:color="auto"/>
              <w:left w:val="single" w:sz="4" w:space="0" w:color="auto"/>
              <w:bottom w:val="single" w:sz="4" w:space="0" w:color="auto"/>
              <w:right w:val="single" w:sz="4" w:space="0" w:color="auto"/>
            </w:tcBorders>
          </w:tcPr>
          <w:p w:rsidR="00A36C19" w:rsidRPr="00B05D6B" w:rsidRDefault="00A36C19" w:rsidP="00B05D6B">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СОР</w:t>
            </w:r>
          </w:p>
        </w:tc>
        <w:tc>
          <w:tcPr>
            <w:tcW w:w="8080" w:type="dxa"/>
            <w:gridSpan w:val="3"/>
            <w:tcBorders>
              <w:top w:val="single" w:sz="4" w:space="0" w:color="auto"/>
              <w:left w:val="single" w:sz="4" w:space="0" w:color="auto"/>
              <w:bottom w:val="single" w:sz="4" w:space="0" w:color="auto"/>
              <w:right w:val="single" w:sz="4" w:space="0" w:color="auto"/>
            </w:tcBorders>
          </w:tcPr>
          <w:p w:rsidR="00A36C19" w:rsidRPr="00A36C19" w:rsidRDefault="00A36C19" w:rsidP="00B05D6B">
            <w:pPr>
              <w:spacing w:after="0" w:line="259" w:lineRule="auto"/>
              <w:rPr>
                <w:rFonts w:ascii="Times New Roman" w:hAnsi="Times New Roman" w:cs="Times New Roman"/>
                <w:iCs/>
                <w:color w:val="1F497D"/>
                <w:sz w:val="24"/>
                <w:szCs w:val="24"/>
                <w:lang w:val="kk-KZ"/>
              </w:rPr>
            </w:pPr>
            <w:r>
              <w:rPr>
                <w:rFonts w:ascii="Times New Roman" w:hAnsi="Times New Roman" w:cs="Times New Roman"/>
                <w:iCs/>
                <w:color w:val="1F497D"/>
                <w:sz w:val="24"/>
                <w:szCs w:val="24"/>
                <w:lang w:val="kk-KZ"/>
              </w:rPr>
              <w:t>СОР – 15 баллов (приложение)</w:t>
            </w:r>
          </w:p>
        </w:tc>
        <w:tc>
          <w:tcPr>
            <w:tcW w:w="2551" w:type="dxa"/>
            <w:tcBorders>
              <w:top w:val="single" w:sz="4" w:space="0" w:color="auto"/>
              <w:left w:val="single" w:sz="4" w:space="0" w:color="auto"/>
              <w:bottom w:val="single" w:sz="4" w:space="0" w:color="auto"/>
              <w:right w:val="single" w:sz="4" w:space="0" w:color="auto"/>
            </w:tcBorders>
          </w:tcPr>
          <w:p w:rsidR="00A36C19" w:rsidRPr="00E93290" w:rsidRDefault="00F920E6" w:rsidP="00F920E6">
            <w:pPr>
              <w:spacing w:after="0"/>
              <w:rPr>
                <w:rFonts w:ascii="Times New Roman" w:hAnsi="Times New Roman" w:cs="Times New Roman"/>
                <w:sz w:val="24"/>
                <w:szCs w:val="24"/>
                <w:lang w:val="kk-KZ"/>
              </w:rPr>
            </w:pPr>
            <w:r>
              <w:rPr>
                <w:rFonts w:ascii="Times New Roman" w:hAnsi="Times New Roman" w:cs="Times New Roman"/>
                <w:sz w:val="24"/>
                <w:szCs w:val="24"/>
                <w:lang w:val="kk-KZ"/>
              </w:rPr>
              <w:t>Уащеся выполняют СОР№1 (20 м</w:t>
            </w:r>
            <w:r w:rsidR="00A36C19">
              <w:rPr>
                <w:rFonts w:ascii="Times New Roman" w:hAnsi="Times New Roman" w:cs="Times New Roman"/>
                <w:sz w:val="24"/>
                <w:szCs w:val="24"/>
                <w:lang w:val="kk-KZ"/>
              </w:rPr>
              <w:t>ин)</w:t>
            </w:r>
          </w:p>
        </w:tc>
        <w:tc>
          <w:tcPr>
            <w:tcW w:w="1559" w:type="dxa"/>
            <w:tcBorders>
              <w:top w:val="single" w:sz="4" w:space="0" w:color="auto"/>
              <w:left w:val="single" w:sz="4" w:space="0" w:color="auto"/>
              <w:bottom w:val="single" w:sz="4" w:space="0" w:color="auto"/>
              <w:right w:val="single" w:sz="4" w:space="0" w:color="auto"/>
            </w:tcBorders>
          </w:tcPr>
          <w:p w:rsidR="00A36C19" w:rsidRPr="00E93290" w:rsidRDefault="00A36C19" w:rsidP="00B05D6B">
            <w:pPr>
              <w:spacing w:after="0"/>
              <w:rPr>
                <w:rFonts w:ascii="Times New Roman" w:hAnsi="Times New Roman" w:cs="Times New Roman"/>
                <w:sz w:val="24"/>
                <w:szCs w:val="24"/>
              </w:rPr>
            </w:pPr>
            <w:r w:rsidRPr="00E93290">
              <w:rPr>
                <w:rFonts w:ascii="Times New Roman" w:hAnsi="Times New Roman" w:cs="Times New Roman"/>
                <w:sz w:val="24"/>
                <w:szCs w:val="24"/>
              </w:rPr>
              <w:t>С</w:t>
            </w:r>
            <w:r>
              <w:rPr>
                <w:rFonts w:ascii="Times New Roman" w:hAnsi="Times New Roman" w:cs="Times New Roman"/>
                <w:sz w:val="24"/>
                <w:szCs w:val="24"/>
                <w:lang w:val="kk-KZ"/>
              </w:rPr>
              <w:t xml:space="preserve">уммативное </w:t>
            </w:r>
            <w:r>
              <w:rPr>
                <w:rFonts w:ascii="Times New Roman" w:hAnsi="Times New Roman" w:cs="Times New Roman"/>
                <w:sz w:val="24"/>
                <w:szCs w:val="24"/>
              </w:rPr>
              <w:t>оцен</w:t>
            </w:r>
            <w:r>
              <w:rPr>
                <w:rFonts w:ascii="Times New Roman" w:hAnsi="Times New Roman" w:cs="Times New Roman"/>
                <w:sz w:val="24"/>
                <w:szCs w:val="24"/>
                <w:lang w:val="kk-KZ"/>
              </w:rPr>
              <w:t>ивание</w:t>
            </w:r>
          </w:p>
          <w:p w:rsidR="00A36C19" w:rsidRPr="00B05D6B" w:rsidRDefault="00A36C19" w:rsidP="00B05D6B">
            <w:pPr>
              <w:spacing w:after="0"/>
              <w:rPr>
                <w:rFonts w:ascii="Times New Roman" w:hAnsi="Times New Roman" w:cs="Times New Roman"/>
                <w:sz w:val="24"/>
                <w:szCs w:val="24"/>
                <w:lang w:val="kk-KZ"/>
              </w:rPr>
            </w:pPr>
          </w:p>
        </w:tc>
        <w:tc>
          <w:tcPr>
            <w:tcW w:w="1890" w:type="dxa"/>
            <w:gridSpan w:val="2"/>
            <w:tcBorders>
              <w:top w:val="single" w:sz="4" w:space="0" w:color="auto"/>
              <w:left w:val="single" w:sz="4" w:space="0" w:color="auto"/>
              <w:bottom w:val="single" w:sz="4" w:space="0" w:color="auto"/>
              <w:right w:val="single" w:sz="4" w:space="0" w:color="auto"/>
            </w:tcBorders>
          </w:tcPr>
          <w:p w:rsidR="00A36C19" w:rsidRPr="00E93290" w:rsidRDefault="00A36C19" w:rsidP="00B05D6B">
            <w:pPr>
              <w:spacing w:after="0"/>
              <w:rPr>
                <w:rFonts w:ascii="Times New Roman" w:hAnsi="Times New Roman" w:cs="Times New Roman"/>
                <w:sz w:val="24"/>
                <w:szCs w:val="24"/>
                <w:lang w:val="kk-KZ"/>
              </w:rPr>
            </w:pPr>
            <w:r>
              <w:rPr>
                <w:rFonts w:ascii="Times New Roman" w:hAnsi="Times New Roman" w:cs="Times New Roman"/>
                <w:sz w:val="24"/>
                <w:szCs w:val="24"/>
                <w:lang w:val="kk-KZ"/>
              </w:rPr>
              <w:t>Раздаточный материал</w:t>
            </w:r>
          </w:p>
        </w:tc>
      </w:tr>
      <w:tr w:rsidR="00A36C19" w:rsidRPr="00E93290" w:rsidTr="00460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985" w:type="dxa"/>
            <w:tcBorders>
              <w:top w:val="single" w:sz="4" w:space="0" w:color="auto"/>
              <w:left w:val="single" w:sz="4" w:space="0" w:color="auto"/>
              <w:bottom w:val="single" w:sz="4" w:space="0" w:color="auto"/>
              <w:right w:val="single" w:sz="4" w:space="0" w:color="auto"/>
            </w:tcBorders>
          </w:tcPr>
          <w:p w:rsidR="00A36C19" w:rsidRPr="00E93290" w:rsidRDefault="00A36C19" w:rsidP="00B05D6B">
            <w:pPr>
              <w:spacing w:after="0"/>
              <w:rPr>
                <w:rFonts w:ascii="Times New Roman" w:hAnsi="Times New Roman" w:cs="Times New Roman"/>
                <w:sz w:val="24"/>
                <w:szCs w:val="24"/>
              </w:rPr>
            </w:pPr>
            <w:r w:rsidRPr="00E93290">
              <w:rPr>
                <w:rFonts w:ascii="Times New Roman" w:hAnsi="Times New Roman" w:cs="Times New Roman"/>
                <w:sz w:val="24"/>
                <w:szCs w:val="24"/>
              </w:rPr>
              <w:t>Рефлексия</w:t>
            </w:r>
          </w:p>
        </w:tc>
        <w:tc>
          <w:tcPr>
            <w:tcW w:w="8080" w:type="dxa"/>
            <w:gridSpan w:val="3"/>
            <w:tcBorders>
              <w:top w:val="single" w:sz="4" w:space="0" w:color="auto"/>
              <w:left w:val="single" w:sz="4" w:space="0" w:color="auto"/>
              <w:bottom w:val="single" w:sz="4" w:space="0" w:color="auto"/>
              <w:right w:val="single" w:sz="4" w:space="0" w:color="auto"/>
            </w:tcBorders>
          </w:tcPr>
          <w:p w:rsidR="00A36C19" w:rsidRPr="00E93290" w:rsidRDefault="00A36C19" w:rsidP="00B05D6B">
            <w:pPr>
              <w:spacing w:after="0"/>
              <w:rPr>
                <w:rFonts w:ascii="Times New Roman" w:hAnsi="Times New Roman" w:cs="Times New Roman"/>
                <w:sz w:val="24"/>
                <w:szCs w:val="24"/>
              </w:rPr>
            </w:pPr>
            <w:r w:rsidRPr="00E93290">
              <w:rPr>
                <w:rFonts w:ascii="Times New Roman" w:hAnsi="Times New Roman" w:cs="Times New Roman"/>
                <w:sz w:val="24"/>
                <w:szCs w:val="24"/>
              </w:rPr>
              <w:t>В конце урока учащиеся проводят рефлексию:</w:t>
            </w:r>
          </w:p>
          <w:p w:rsidR="00A36C19" w:rsidRPr="00E93290" w:rsidRDefault="00A36C19" w:rsidP="00B05D6B">
            <w:pPr>
              <w:spacing w:after="0"/>
              <w:rPr>
                <w:rFonts w:ascii="Times New Roman" w:hAnsi="Times New Roman" w:cs="Times New Roman"/>
                <w:sz w:val="24"/>
                <w:szCs w:val="24"/>
              </w:rPr>
            </w:pPr>
            <w:r w:rsidRPr="00E93290">
              <w:rPr>
                <w:rFonts w:ascii="Times New Roman" w:hAnsi="Times New Roman" w:cs="Times New Roman"/>
                <w:sz w:val="24"/>
                <w:szCs w:val="24"/>
              </w:rPr>
              <w:t>- что узнал, чему научился</w:t>
            </w:r>
          </w:p>
          <w:p w:rsidR="00A36C19" w:rsidRPr="00E93290" w:rsidRDefault="00A36C19" w:rsidP="00B05D6B">
            <w:pPr>
              <w:spacing w:after="0"/>
              <w:rPr>
                <w:rFonts w:ascii="Times New Roman" w:hAnsi="Times New Roman" w:cs="Times New Roman"/>
                <w:sz w:val="24"/>
                <w:szCs w:val="24"/>
              </w:rPr>
            </w:pPr>
            <w:r w:rsidRPr="00E93290">
              <w:rPr>
                <w:rFonts w:ascii="Times New Roman" w:hAnsi="Times New Roman" w:cs="Times New Roman"/>
                <w:sz w:val="24"/>
                <w:szCs w:val="24"/>
              </w:rPr>
              <w:t xml:space="preserve">- что осталось непонятным </w:t>
            </w:r>
          </w:p>
          <w:p w:rsidR="00A36C19" w:rsidRDefault="00A36C19" w:rsidP="00B05D6B">
            <w:pPr>
              <w:spacing w:after="0"/>
              <w:rPr>
                <w:rFonts w:ascii="Times New Roman" w:hAnsi="Times New Roman" w:cs="Times New Roman"/>
                <w:sz w:val="24"/>
                <w:szCs w:val="24"/>
                <w:lang w:val="kk-KZ"/>
              </w:rPr>
            </w:pPr>
            <w:r w:rsidRPr="00E93290">
              <w:rPr>
                <w:rFonts w:ascii="Times New Roman" w:hAnsi="Times New Roman" w:cs="Times New Roman"/>
                <w:sz w:val="24"/>
                <w:szCs w:val="24"/>
              </w:rPr>
              <w:t>- над чем необходимо работать</w:t>
            </w:r>
          </w:p>
          <w:p w:rsidR="00A36C19" w:rsidRPr="0024110C" w:rsidRDefault="00A36C19" w:rsidP="00B05D6B">
            <w:pPr>
              <w:spacing w:after="0"/>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tcPr>
          <w:p w:rsidR="00A36C19" w:rsidRPr="00E93290" w:rsidRDefault="00A36C19" w:rsidP="00B05D6B">
            <w:pPr>
              <w:spacing w:after="0"/>
              <w:rPr>
                <w:rFonts w:ascii="Times New Roman" w:hAnsi="Times New Roman" w:cs="Times New Roman"/>
                <w:sz w:val="24"/>
                <w:szCs w:val="24"/>
              </w:rPr>
            </w:pPr>
            <w:r w:rsidRPr="00E93290">
              <w:rPr>
                <w:rFonts w:ascii="Times New Roman" w:hAnsi="Times New Roman" w:cs="Times New Roman"/>
                <w:sz w:val="24"/>
                <w:szCs w:val="24"/>
              </w:rPr>
              <w:t xml:space="preserve">Учащиеся подытоживают свои знания по изучаемой теме.  </w:t>
            </w:r>
          </w:p>
          <w:p w:rsidR="00A36C19" w:rsidRPr="00E93290" w:rsidRDefault="00A36C19" w:rsidP="00B05D6B">
            <w:pPr>
              <w:pStyle w:val="11"/>
              <w:spacing w:after="0"/>
              <w:ind w:left="56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6C19" w:rsidRPr="00E93290" w:rsidRDefault="00A36C19" w:rsidP="00B05D6B">
            <w:pPr>
              <w:spacing w:after="0"/>
              <w:rPr>
                <w:rFonts w:ascii="Times New Roman" w:hAnsi="Times New Roman" w:cs="Times New Roman"/>
                <w:sz w:val="24"/>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A36C19" w:rsidRPr="00E93290" w:rsidRDefault="00A36C19" w:rsidP="00B05D6B">
            <w:pPr>
              <w:spacing w:after="0"/>
              <w:rPr>
                <w:rFonts w:ascii="Times New Roman" w:hAnsi="Times New Roman" w:cs="Times New Roman"/>
                <w:sz w:val="24"/>
                <w:szCs w:val="24"/>
              </w:rPr>
            </w:pPr>
          </w:p>
        </w:tc>
      </w:tr>
    </w:tbl>
    <w:p w:rsidR="00B05D6B" w:rsidRPr="00E93290" w:rsidRDefault="00B05D6B" w:rsidP="00B05D6B">
      <w:pPr>
        <w:spacing w:after="0"/>
        <w:rPr>
          <w:rFonts w:ascii="Times New Roman" w:hAnsi="Times New Roman" w:cs="Times New Roman"/>
          <w:sz w:val="24"/>
          <w:szCs w:val="24"/>
        </w:rPr>
      </w:pPr>
    </w:p>
    <w:p w:rsidR="000F06E2" w:rsidRDefault="000F06E2" w:rsidP="00E93290">
      <w:pPr>
        <w:spacing w:after="0"/>
        <w:rPr>
          <w:rFonts w:ascii="Times New Roman" w:hAnsi="Times New Roman" w:cs="Times New Roman"/>
          <w:sz w:val="24"/>
          <w:szCs w:val="24"/>
          <w:lang w:val="kk-KZ"/>
        </w:rPr>
      </w:pPr>
    </w:p>
    <w:p w:rsidR="001C2AE1" w:rsidRDefault="001C2AE1" w:rsidP="00E93290">
      <w:pPr>
        <w:spacing w:after="0"/>
        <w:rPr>
          <w:rFonts w:ascii="Times New Roman" w:hAnsi="Times New Roman" w:cs="Times New Roman"/>
          <w:sz w:val="24"/>
          <w:szCs w:val="24"/>
          <w:lang w:val="kk-KZ"/>
        </w:rPr>
      </w:pPr>
    </w:p>
    <w:p w:rsidR="001C2AE1" w:rsidRDefault="001C2AE1"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F920E6" w:rsidRPr="00F920E6" w:rsidRDefault="00F920E6" w:rsidP="00E93290">
      <w:pPr>
        <w:spacing w:after="0"/>
        <w:rPr>
          <w:rFonts w:ascii="Times New Roman" w:hAnsi="Times New Roman" w:cs="Times New Roman"/>
          <w:sz w:val="24"/>
          <w:szCs w:val="24"/>
        </w:rPr>
      </w:pPr>
    </w:p>
    <w:p w:rsidR="00F920E6" w:rsidRDefault="00F920E6" w:rsidP="00E93290">
      <w:pPr>
        <w:spacing w:after="0"/>
        <w:rPr>
          <w:rFonts w:ascii="Times New Roman" w:hAnsi="Times New Roman" w:cs="Times New Roman"/>
          <w:sz w:val="24"/>
          <w:szCs w:val="24"/>
          <w:lang w:val="kk-KZ"/>
        </w:rPr>
      </w:pPr>
    </w:p>
    <w:tbl>
      <w:tblPr>
        <w:tblStyle w:val="a7"/>
        <w:tblW w:w="16302" w:type="dxa"/>
        <w:tblInd w:w="-176" w:type="dxa"/>
        <w:tblLook w:val="04A0"/>
      </w:tblPr>
      <w:tblGrid>
        <w:gridCol w:w="7989"/>
        <w:gridCol w:w="8313"/>
      </w:tblGrid>
      <w:tr w:rsidR="00F920E6" w:rsidRPr="001C2AE1" w:rsidTr="00B94E0F">
        <w:tc>
          <w:tcPr>
            <w:tcW w:w="7781" w:type="dxa"/>
          </w:tcPr>
          <w:p w:rsidR="00F920E6" w:rsidRPr="00E93290" w:rsidRDefault="00F920E6" w:rsidP="00B94E0F">
            <w:pPr>
              <w:jc w:val="both"/>
              <w:rPr>
                <w:rFonts w:eastAsia="Times New Roman"/>
                <w:b/>
                <w:sz w:val="24"/>
                <w:szCs w:val="24"/>
              </w:rPr>
            </w:pPr>
            <w:r w:rsidRPr="00E93290">
              <w:rPr>
                <w:rFonts w:eastAsia="Times New Roman"/>
                <w:b/>
                <w:sz w:val="24"/>
                <w:szCs w:val="24"/>
              </w:rPr>
              <w:t>Работа с документом №1 из книги «Кочевники» том 2</w:t>
            </w:r>
          </w:p>
          <w:p w:rsidR="00F920E6" w:rsidRPr="00E93290" w:rsidRDefault="00F920E6" w:rsidP="00B94E0F">
            <w:pPr>
              <w:jc w:val="both"/>
              <w:rPr>
                <w:rFonts w:eastAsia="Times New Roman"/>
                <w:sz w:val="24"/>
                <w:szCs w:val="24"/>
              </w:rPr>
            </w:pPr>
            <w:r w:rsidRPr="00E93290">
              <w:rPr>
                <w:rFonts w:eastAsia="Times New Roman"/>
                <w:b/>
                <w:i/>
                <w:sz w:val="24"/>
                <w:szCs w:val="24"/>
              </w:rPr>
              <w:t>Документ №1</w:t>
            </w:r>
            <w:r w:rsidRPr="00E93290">
              <w:rPr>
                <w:rFonts w:eastAsia="Times New Roman"/>
                <w:sz w:val="24"/>
                <w:szCs w:val="24"/>
              </w:rPr>
              <w:t xml:space="preserve"> «Обстановка в казахском ханстве» </w:t>
            </w:r>
          </w:p>
          <w:p w:rsidR="00F920E6" w:rsidRPr="00E93290" w:rsidRDefault="00F920E6" w:rsidP="00B94E0F">
            <w:pPr>
              <w:jc w:val="both"/>
              <w:rPr>
                <w:rFonts w:eastAsia="Times New Roman"/>
                <w:sz w:val="24"/>
                <w:szCs w:val="24"/>
              </w:rPr>
            </w:pPr>
            <w:r w:rsidRPr="00E93290">
              <w:rPr>
                <w:rFonts w:eastAsia="Times New Roman"/>
                <w:sz w:val="24"/>
                <w:szCs w:val="24"/>
              </w:rPr>
              <w:t>И.Есенберлин «Кочевники» том 2 с.6, 11</w:t>
            </w:r>
          </w:p>
          <w:p w:rsidR="00F920E6" w:rsidRPr="00E93290" w:rsidRDefault="00F920E6" w:rsidP="00B94E0F">
            <w:pPr>
              <w:jc w:val="both"/>
              <w:rPr>
                <w:rFonts w:eastAsia="Times New Roman"/>
                <w:sz w:val="24"/>
                <w:szCs w:val="24"/>
              </w:rPr>
            </w:pPr>
            <w:r w:rsidRPr="00E93290">
              <w:rPr>
                <w:rFonts w:eastAsia="Times New Roman"/>
                <w:sz w:val="24"/>
                <w:szCs w:val="24"/>
              </w:rPr>
              <w:t>«Страна казахов была похожа на освежеванную жертву, приготовленную к кокпару- древнему празднику козлодрания.Враги с разных сторон уже готовились к этой кровавой игре. Джунгары уже приготовили 7-ысячную армию, боевую конницу. Во много раз больше могла выставить воинов казахаская степь, но общего войска не было.»</w:t>
            </w:r>
          </w:p>
          <w:p w:rsidR="00F920E6" w:rsidRPr="00E93290" w:rsidRDefault="00F920E6" w:rsidP="00B94E0F">
            <w:pPr>
              <w:jc w:val="both"/>
              <w:rPr>
                <w:rFonts w:eastAsia="Times New Roman"/>
                <w:sz w:val="24"/>
                <w:szCs w:val="24"/>
                <w:u w:val="single"/>
              </w:rPr>
            </w:pPr>
            <w:r w:rsidRPr="00E93290">
              <w:rPr>
                <w:rFonts w:eastAsia="Times New Roman"/>
                <w:sz w:val="24"/>
                <w:szCs w:val="24"/>
                <w:u w:val="single"/>
              </w:rPr>
              <w:t>вопросы:</w:t>
            </w:r>
          </w:p>
          <w:p w:rsidR="00F920E6" w:rsidRPr="00E93290" w:rsidRDefault="00F920E6" w:rsidP="00B94E0F">
            <w:pPr>
              <w:jc w:val="both"/>
              <w:rPr>
                <w:rFonts w:eastAsia="Times New Roman"/>
                <w:sz w:val="24"/>
                <w:szCs w:val="24"/>
              </w:rPr>
            </w:pPr>
            <w:r w:rsidRPr="00E93290">
              <w:rPr>
                <w:rFonts w:eastAsia="Times New Roman"/>
                <w:sz w:val="24"/>
                <w:szCs w:val="24"/>
              </w:rPr>
              <w:t>1.Какие процессы проходили в казахском государстве накануне нашествия?</w:t>
            </w:r>
          </w:p>
          <w:p w:rsidR="00F920E6" w:rsidRPr="00E93290" w:rsidRDefault="00F920E6" w:rsidP="00B94E0F">
            <w:pPr>
              <w:jc w:val="both"/>
              <w:rPr>
                <w:rFonts w:eastAsia="Times New Roman"/>
                <w:sz w:val="24"/>
                <w:szCs w:val="24"/>
              </w:rPr>
            </w:pPr>
            <w:r w:rsidRPr="00E93290">
              <w:rPr>
                <w:rFonts w:eastAsia="Times New Roman"/>
                <w:sz w:val="24"/>
                <w:szCs w:val="24"/>
              </w:rPr>
              <w:t>2.Какие слабые стороны были у казахов, которые мешали успешной борьбе с джунгарами?</w:t>
            </w:r>
          </w:p>
          <w:p w:rsidR="00F920E6" w:rsidRPr="00E93290" w:rsidRDefault="00F920E6" w:rsidP="00B94E0F">
            <w:pPr>
              <w:jc w:val="both"/>
              <w:rPr>
                <w:rFonts w:eastAsia="Times New Roman"/>
                <w:sz w:val="24"/>
                <w:szCs w:val="24"/>
              </w:rPr>
            </w:pPr>
            <w:r w:rsidRPr="00E93290">
              <w:rPr>
                <w:rFonts w:eastAsia="Times New Roman"/>
                <w:sz w:val="24"/>
                <w:szCs w:val="24"/>
              </w:rPr>
              <w:lastRenderedPageBreak/>
              <w:t>1723г-джунгары начинается агрессия Джунгарского ханства</w:t>
            </w:r>
          </w:p>
          <w:p w:rsidR="00F920E6" w:rsidRPr="001C2AE1" w:rsidRDefault="00F920E6" w:rsidP="00B94E0F">
            <w:pPr>
              <w:rPr>
                <w:sz w:val="24"/>
                <w:szCs w:val="24"/>
              </w:rPr>
            </w:pPr>
          </w:p>
        </w:tc>
        <w:tc>
          <w:tcPr>
            <w:tcW w:w="8096" w:type="dxa"/>
          </w:tcPr>
          <w:p w:rsidR="00F920E6" w:rsidRPr="001C2AE1" w:rsidRDefault="00F920E6" w:rsidP="00B94E0F">
            <w:pPr>
              <w:jc w:val="both"/>
              <w:rPr>
                <w:rFonts w:eastAsia="Times New Roman"/>
                <w:b/>
                <w:sz w:val="22"/>
                <w:szCs w:val="22"/>
              </w:rPr>
            </w:pPr>
            <w:r w:rsidRPr="001C2AE1">
              <w:rPr>
                <w:rFonts w:eastAsia="Times New Roman"/>
                <w:b/>
                <w:sz w:val="22"/>
                <w:szCs w:val="22"/>
              </w:rPr>
              <w:lastRenderedPageBreak/>
              <w:t>Работа с документом №4 «Последствия джунгарского нашествия»</w:t>
            </w:r>
          </w:p>
          <w:p w:rsidR="00F920E6" w:rsidRPr="001C2AE1" w:rsidRDefault="00F920E6" w:rsidP="00B94E0F">
            <w:pPr>
              <w:jc w:val="both"/>
              <w:rPr>
                <w:rFonts w:eastAsia="Times New Roman"/>
                <w:sz w:val="22"/>
                <w:szCs w:val="22"/>
              </w:rPr>
            </w:pPr>
            <w:r w:rsidRPr="001C2AE1">
              <w:rPr>
                <w:rFonts w:eastAsia="Times New Roman"/>
                <w:b/>
                <w:i/>
                <w:sz w:val="22"/>
                <w:szCs w:val="22"/>
              </w:rPr>
              <w:t>Документ № 4</w:t>
            </w:r>
            <w:r w:rsidRPr="001C2AE1">
              <w:rPr>
                <w:rFonts w:eastAsia="Times New Roman"/>
                <w:sz w:val="22"/>
                <w:szCs w:val="22"/>
              </w:rPr>
              <w:t xml:space="preserve"> «Последствия джунгарского нашествия»</w:t>
            </w:r>
          </w:p>
          <w:p w:rsidR="00F920E6" w:rsidRPr="001C2AE1" w:rsidRDefault="00F920E6" w:rsidP="00B94E0F">
            <w:pPr>
              <w:jc w:val="both"/>
              <w:rPr>
                <w:rFonts w:eastAsia="Times New Roman"/>
                <w:sz w:val="22"/>
                <w:szCs w:val="22"/>
              </w:rPr>
            </w:pPr>
            <w:r w:rsidRPr="001C2AE1">
              <w:rPr>
                <w:rFonts w:eastAsia="Times New Roman"/>
                <w:sz w:val="22"/>
                <w:szCs w:val="22"/>
              </w:rPr>
              <w:t>И.Есенберлин том 2 с.20-21</w:t>
            </w:r>
          </w:p>
          <w:p w:rsidR="00F920E6" w:rsidRPr="001C2AE1" w:rsidRDefault="00F920E6" w:rsidP="00B94E0F">
            <w:pPr>
              <w:jc w:val="both"/>
              <w:rPr>
                <w:rFonts w:eastAsia="Times New Roman"/>
                <w:sz w:val="22"/>
                <w:szCs w:val="22"/>
              </w:rPr>
            </w:pPr>
            <w:r w:rsidRPr="001C2AE1">
              <w:rPr>
                <w:rFonts w:eastAsia="Times New Roman"/>
                <w:sz w:val="22"/>
                <w:szCs w:val="22"/>
              </w:rPr>
              <w:t>«В поэме «Калкаман- Мамыр» говорится, что джунгары уничтожили три пятых казахского населения, и это близко к истине. Такой катастрофы еще не знал казахский народ. Даже Джучи в своих знаменитых походах смог уничтожить только треть населения. Дело в том, что Джучи нуждался в воинах- союзниках, а джунгары лишь в пастбищах и скоте. Китайские чиновники подсчитали, что казахов накануне джунгарского нашествия бвло около 2 миллионов человек. А это значит, что свыше миллиона людей было уничтожено. Оставшиеся без скота кочевники были обречены. Они ели траву, пили березовый сок, искали степные грибы и в конце концов собирались у какого- либо холма и вместе умирали. Так началась эта четверть вековая  трагедия, получившая в народе название «Актабан шубырынды».</w:t>
            </w:r>
          </w:p>
          <w:p w:rsidR="00F920E6" w:rsidRPr="001C2AE1" w:rsidRDefault="00F920E6" w:rsidP="00B94E0F">
            <w:pPr>
              <w:jc w:val="both"/>
              <w:rPr>
                <w:rFonts w:eastAsia="Times New Roman"/>
                <w:sz w:val="22"/>
                <w:szCs w:val="22"/>
                <w:u w:val="single"/>
              </w:rPr>
            </w:pPr>
            <w:r w:rsidRPr="001C2AE1">
              <w:rPr>
                <w:rFonts w:eastAsia="Times New Roman"/>
                <w:sz w:val="22"/>
                <w:szCs w:val="22"/>
                <w:u w:val="single"/>
              </w:rPr>
              <w:t>Вопросы:</w:t>
            </w:r>
          </w:p>
          <w:p w:rsidR="00F920E6" w:rsidRPr="001C2AE1" w:rsidRDefault="00F920E6" w:rsidP="00B94E0F">
            <w:pPr>
              <w:jc w:val="both"/>
              <w:rPr>
                <w:rFonts w:eastAsia="Times New Roman"/>
                <w:sz w:val="22"/>
                <w:szCs w:val="22"/>
              </w:rPr>
            </w:pPr>
            <w:r w:rsidRPr="001C2AE1">
              <w:rPr>
                <w:rFonts w:eastAsia="Times New Roman"/>
                <w:sz w:val="22"/>
                <w:szCs w:val="22"/>
              </w:rPr>
              <w:t>1.В какой поэме отражено нашествие джунгар?</w:t>
            </w:r>
          </w:p>
          <w:p w:rsidR="00F920E6" w:rsidRPr="001C2AE1" w:rsidRDefault="00F920E6" w:rsidP="00B94E0F">
            <w:pPr>
              <w:jc w:val="both"/>
              <w:rPr>
                <w:rFonts w:eastAsia="Times New Roman"/>
                <w:sz w:val="22"/>
                <w:szCs w:val="22"/>
              </w:rPr>
            </w:pPr>
            <w:r w:rsidRPr="001C2AE1">
              <w:rPr>
                <w:rFonts w:eastAsia="Times New Roman"/>
                <w:sz w:val="22"/>
                <w:szCs w:val="22"/>
              </w:rPr>
              <w:lastRenderedPageBreak/>
              <w:t>2.Каковы размеры бедствий джунгарского нашествия?</w:t>
            </w:r>
          </w:p>
          <w:p w:rsidR="00F920E6" w:rsidRPr="001C2AE1" w:rsidRDefault="00F920E6" w:rsidP="00B94E0F">
            <w:pPr>
              <w:jc w:val="both"/>
              <w:rPr>
                <w:sz w:val="22"/>
                <w:szCs w:val="22"/>
              </w:rPr>
            </w:pPr>
            <w:r w:rsidRPr="001C2AE1">
              <w:rPr>
                <w:rFonts w:eastAsia="Times New Roman"/>
                <w:sz w:val="22"/>
                <w:szCs w:val="22"/>
              </w:rPr>
              <w:t>3.Почему эти годы названы «Великим бедствием»?</w:t>
            </w:r>
          </w:p>
        </w:tc>
      </w:tr>
      <w:tr w:rsidR="00F920E6" w:rsidRPr="001C2AE1" w:rsidTr="00B94E0F">
        <w:tc>
          <w:tcPr>
            <w:tcW w:w="7781" w:type="dxa"/>
          </w:tcPr>
          <w:p w:rsidR="00F920E6" w:rsidRPr="00E93290" w:rsidRDefault="00F920E6" w:rsidP="00B94E0F">
            <w:pPr>
              <w:jc w:val="both"/>
              <w:rPr>
                <w:rFonts w:eastAsia="Times New Roman"/>
                <w:b/>
                <w:sz w:val="24"/>
                <w:szCs w:val="24"/>
              </w:rPr>
            </w:pPr>
            <w:r w:rsidRPr="00E93290">
              <w:rPr>
                <w:rFonts w:eastAsia="Times New Roman"/>
                <w:b/>
                <w:sz w:val="24"/>
                <w:szCs w:val="24"/>
              </w:rPr>
              <w:lastRenderedPageBreak/>
              <w:t>работа с документом №2 «Вторжение джунгар»</w:t>
            </w:r>
          </w:p>
          <w:p w:rsidR="00F920E6" w:rsidRPr="00E93290" w:rsidRDefault="00F920E6" w:rsidP="00B94E0F">
            <w:pPr>
              <w:jc w:val="both"/>
              <w:rPr>
                <w:rFonts w:eastAsia="Times New Roman"/>
                <w:sz w:val="24"/>
                <w:szCs w:val="24"/>
              </w:rPr>
            </w:pPr>
            <w:r w:rsidRPr="00E93290">
              <w:rPr>
                <w:rFonts w:eastAsia="Times New Roman"/>
                <w:b/>
                <w:i/>
                <w:sz w:val="24"/>
                <w:szCs w:val="24"/>
              </w:rPr>
              <w:t>Документ №2</w:t>
            </w:r>
            <w:r w:rsidRPr="00E93290">
              <w:rPr>
                <w:rFonts w:eastAsia="Times New Roman"/>
                <w:sz w:val="24"/>
                <w:szCs w:val="24"/>
              </w:rPr>
              <w:t xml:space="preserve"> «Вторжение джунгар»</w:t>
            </w:r>
          </w:p>
          <w:p w:rsidR="00F920E6" w:rsidRPr="00E93290" w:rsidRDefault="00F920E6" w:rsidP="00B94E0F">
            <w:pPr>
              <w:jc w:val="both"/>
              <w:rPr>
                <w:rFonts w:eastAsia="Times New Roman"/>
                <w:sz w:val="24"/>
                <w:szCs w:val="24"/>
              </w:rPr>
            </w:pPr>
            <w:r w:rsidRPr="00E93290">
              <w:rPr>
                <w:rFonts w:eastAsia="Times New Roman"/>
                <w:sz w:val="24"/>
                <w:szCs w:val="24"/>
              </w:rPr>
              <w:t>И.Есенберлин «Кочевники» том 2 с.11-12</w:t>
            </w:r>
          </w:p>
          <w:p w:rsidR="00F920E6" w:rsidRPr="00E93290" w:rsidRDefault="00F920E6" w:rsidP="00B94E0F">
            <w:pPr>
              <w:jc w:val="both"/>
              <w:rPr>
                <w:rFonts w:eastAsia="Times New Roman"/>
                <w:sz w:val="24"/>
                <w:szCs w:val="24"/>
              </w:rPr>
            </w:pPr>
            <w:r w:rsidRPr="00E93290">
              <w:rPr>
                <w:rFonts w:eastAsia="Times New Roman"/>
                <w:sz w:val="24"/>
                <w:szCs w:val="24"/>
              </w:rPr>
              <w:t>«Тактика волчьей стаи, готовящейся к охоте на оленей, всегда была присуща войнам, к которым готовился контайчи Сыбан Раптан…</w:t>
            </w:r>
          </w:p>
          <w:p w:rsidR="00F920E6" w:rsidRPr="00E93290" w:rsidRDefault="00F920E6" w:rsidP="00B94E0F">
            <w:pPr>
              <w:jc w:val="both"/>
              <w:rPr>
                <w:rFonts w:eastAsia="Times New Roman"/>
                <w:sz w:val="24"/>
                <w:szCs w:val="24"/>
              </w:rPr>
            </w:pPr>
            <w:r w:rsidRPr="00E93290">
              <w:rPr>
                <w:rFonts w:eastAsia="Times New Roman"/>
                <w:sz w:val="24"/>
                <w:szCs w:val="24"/>
              </w:rPr>
              <w:t>Вторжение должно было идти с востока 2 крыльями. Одно крыло- через горы Каратау и поймы рек Чу и Талас. Другое- в район реки Чирчик. Для этого войско джунгар разделено на 7 частей, и кждая выполняла свое дело. Одни должны были пугать жертву, другие- гнать в сторону засады, третьи- загнать до изнеможения, четвертые – впиться в горло…7 десятииычясных отрядов под общим командованием заняли позиции на границе казахских земель у истоков реки, на склонах гор. И время для нашествия выбрано самое удобное- весна…в это время казахские скотоводы проводят кастрацию коней- двухлеток, и половина табунов в течении 2 недель не в состоянии передвигаться на большие расстояния. Трудно передвигаться и овечьим отарам с только что родившимися ягнятами. К тому же вздуваются после половодья многочисленные степные реки, которые не могут служить серьезной преградой для боевой конницы, но препятствуют перегону мирных стад.»</w:t>
            </w:r>
          </w:p>
          <w:p w:rsidR="00F920E6" w:rsidRPr="00E93290" w:rsidRDefault="00F920E6" w:rsidP="00B94E0F">
            <w:pPr>
              <w:jc w:val="both"/>
              <w:rPr>
                <w:rFonts w:eastAsia="Times New Roman"/>
                <w:sz w:val="24"/>
                <w:szCs w:val="24"/>
                <w:u w:val="single"/>
              </w:rPr>
            </w:pPr>
            <w:r w:rsidRPr="00E93290">
              <w:rPr>
                <w:rFonts w:eastAsia="Times New Roman"/>
                <w:sz w:val="24"/>
                <w:szCs w:val="24"/>
                <w:u w:val="single"/>
              </w:rPr>
              <w:t>вопросы:</w:t>
            </w:r>
          </w:p>
          <w:p w:rsidR="00F920E6" w:rsidRPr="00E93290" w:rsidRDefault="00F920E6" w:rsidP="00B94E0F">
            <w:pPr>
              <w:jc w:val="both"/>
              <w:rPr>
                <w:rFonts w:eastAsia="Times New Roman"/>
                <w:sz w:val="24"/>
                <w:szCs w:val="24"/>
              </w:rPr>
            </w:pPr>
            <w:r w:rsidRPr="00E93290">
              <w:rPr>
                <w:rFonts w:eastAsia="Times New Roman"/>
                <w:sz w:val="24"/>
                <w:szCs w:val="24"/>
              </w:rPr>
              <w:t>1.Какую тактику использовали джунгары?</w:t>
            </w:r>
          </w:p>
          <w:p w:rsidR="00F920E6" w:rsidRPr="00E93290" w:rsidRDefault="00F920E6" w:rsidP="00B94E0F">
            <w:pPr>
              <w:jc w:val="both"/>
              <w:rPr>
                <w:rFonts w:eastAsia="Times New Roman"/>
                <w:sz w:val="24"/>
                <w:szCs w:val="24"/>
              </w:rPr>
            </w:pPr>
            <w:r w:rsidRPr="00E93290">
              <w:rPr>
                <w:rFonts w:eastAsia="Times New Roman"/>
                <w:sz w:val="24"/>
                <w:szCs w:val="24"/>
              </w:rPr>
              <w:t>2.В чем сущность этой тактики?</w:t>
            </w:r>
          </w:p>
          <w:p w:rsidR="00F920E6" w:rsidRPr="00E93290" w:rsidRDefault="00F920E6" w:rsidP="00B94E0F">
            <w:pPr>
              <w:jc w:val="both"/>
              <w:rPr>
                <w:rFonts w:eastAsia="Times New Roman"/>
                <w:sz w:val="24"/>
                <w:szCs w:val="24"/>
              </w:rPr>
            </w:pPr>
            <w:r w:rsidRPr="00E93290">
              <w:rPr>
                <w:rFonts w:eastAsia="Times New Roman"/>
                <w:sz w:val="24"/>
                <w:szCs w:val="24"/>
              </w:rPr>
              <w:t>3.Каковы основные направления вторжения джунгар?(работа с картой)</w:t>
            </w:r>
          </w:p>
          <w:p w:rsidR="00F920E6" w:rsidRPr="001C2AE1" w:rsidRDefault="00F920E6" w:rsidP="00B94E0F">
            <w:pPr>
              <w:jc w:val="both"/>
              <w:rPr>
                <w:sz w:val="24"/>
                <w:szCs w:val="24"/>
              </w:rPr>
            </w:pPr>
            <w:r w:rsidRPr="00E93290">
              <w:rPr>
                <w:rFonts w:eastAsia="Times New Roman"/>
                <w:sz w:val="24"/>
                <w:szCs w:val="24"/>
              </w:rPr>
              <w:t>4.Какое время года выбрали джунгары для наступления и почему?</w:t>
            </w:r>
          </w:p>
        </w:tc>
        <w:tc>
          <w:tcPr>
            <w:tcW w:w="8096" w:type="dxa"/>
          </w:tcPr>
          <w:p w:rsidR="00F920E6" w:rsidRPr="001C2AE1" w:rsidRDefault="00F920E6" w:rsidP="00B94E0F">
            <w:pPr>
              <w:jc w:val="both"/>
              <w:rPr>
                <w:rFonts w:eastAsia="Times New Roman"/>
                <w:b/>
                <w:sz w:val="22"/>
                <w:szCs w:val="22"/>
              </w:rPr>
            </w:pPr>
            <w:r w:rsidRPr="001C2AE1">
              <w:rPr>
                <w:rFonts w:eastAsia="Times New Roman"/>
                <w:b/>
                <w:sz w:val="22"/>
                <w:szCs w:val="22"/>
              </w:rPr>
              <w:t>Работа с документом 3 «Годы Великого бедствия»</w:t>
            </w:r>
          </w:p>
          <w:p w:rsidR="00F920E6" w:rsidRPr="001C2AE1" w:rsidRDefault="00F920E6" w:rsidP="00B94E0F">
            <w:pPr>
              <w:jc w:val="both"/>
              <w:rPr>
                <w:rFonts w:eastAsia="Times New Roman"/>
                <w:sz w:val="22"/>
                <w:szCs w:val="22"/>
              </w:rPr>
            </w:pPr>
            <w:r w:rsidRPr="001C2AE1">
              <w:rPr>
                <w:rFonts w:eastAsia="Times New Roman"/>
                <w:b/>
                <w:i/>
                <w:sz w:val="22"/>
                <w:szCs w:val="22"/>
              </w:rPr>
              <w:t>Документ №3</w:t>
            </w:r>
            <w:r w:rsidRPr="001C2AE1">
              <w:rPr>
                <w:rFonts w:eastAsia="Times New Roman"/>
                <w:sz w:val="22"/>
                <w:szCs w:val="22"/>
              </w:rPr>
              <w:t>. «Годы Великого бедствия»</w:t>
            </w:r>
          </w:p>
          <w:p w:rsidR="00F920E6" w:rsidRPr="001C2AE1" w:rsidRDefault="00F920E6" w:rsidP="00B94E0F">
            <w:pPr>
              <w:jc w:val="both"/>
              <w:rPr>
                <w:rFonts w:eastAsia="Times New Roman"/>
                <w:sz w:val="22"/>
                <w:szCs w:val="22"/>
              </w:rPr>
            </w:pPr>
            <w:r w:rsidRPr="001C2AE1">
              <w:rPr>
                <w:rFonts w:eastAsia="Times New Roman"/>
                <w:sz w:val="22"/>
                <w:szCs w:val="22"/>
              </w:rPr>
              <w:t>И.Есенбнрлин «Кочевники» том 2 с.20-21</w:t>
            </w:r>
          </w:p>
          <w:p w:rsidR="00F920E6" w:rsidRPr="001C2AE1" w:rsidRDefault="00F920E6" w:rsidP="00B94E0F">
            <w:pPr>
              <w:jc w:val="both"/>
              <w:rPr>
                <w:rFonts w:eastAsia="Times New Roman"/>
                <w:sz w:val="22"/>
                <w:szCs w:val="22"/>
              </w:rPr>
            </w:pPr>
            <w:r w:rsidRPr="001C2AE1">
              <w:rPr>
                <w:rFonts w:eastAsia="Times New Roman"/>
                <w:sz w:val="22"/>
                <w:szCs w:val="22"/>
              </w:rPr>
              <w:t>«В 3-4 дня вся страна казахов- от Семиречья и Алтая до Жаика и Едиля узнала о страшном нашествии. Но что она могла она сделать, не имея единого и постоянного войска! Как нож в масло вошли 7 голов  джунгарского дракона в тело страны. Пылали, застигнутые врасплох города и аулы…Лишь немногие аулы казахов и киргизов спаслись тем, что, покинув свой основной скот, успели уйти высоко в горы, куда не могла добраться джунгарская конница. А основну. Массу населения постигла страшная судьба. Молодых женщин джунгары уводили в свои стойбища, привязывая попарно косами, чтобы не убежали. Всех способных держать оружие убивали на месте, а стариков, старух, беспомощных детей загоняли плетьми в безводные места, где они погибали от жажды. При налете на аул расправа начиналась с того, что джунгары с диким хохотом поднимали на пики всех детей до 7- летнего возраста. Потом начиналось поголовное насилие на глазах у родственников. Родители рвали на себе волосы, сходили с ума, и только это спасало их, так как по древней монгольской традиции сумасшедших нельзя было трогать. Толпами они ходили по степи… За месяц, пройдя древним способом облавы джунгары прошли половину степи, вышли к сесверотуркестанским городам. Сделанные по китайским чертежам стенобитные машины крушили стены. А если это не помогало, вступали пушки.»</w:t>
            </w:r>
          </w:p>
          <w:p w:rsidR="00F920E6" w:rsidRPr="001C2AE1" w:rsidRDefault="00F920E6" w:rsidP="00B94E0F">
            <w:pPr>
              <w:jc w:val="both"/>
              <w:rPr>
                <w:rFonts w:eastAsia="Times New Roman"/>
                <w:sz w:val="22"/>
                <w:szCs w:val="22"/>
                <w:u w:val="single"/>
              </w:rPr>
            </w:pPr>
            <w:r w:rsidRPr="001C2AE1">
              <w:rPr>
                <w:rFonts w:eastAsia="Times New Roman"/>
                <w:sz w:val="22"/>
                <w:szCs w:val="22"/>
                <w:u w:val="single"/>
              </w:rPr>
              <w:t>вопросы</w:t>
            </w:r>
          </w:p>
          <w:p w:rsidR="00F920E6" w:rsidRPr="001C2AE1" w:rsidRDefault="00F920E6" w:rsidP="00B94E0F">
            <w:pPr>
              <w:jc w:val="both"/>
              <w:rPr>
                <w:rFonts w:eastAsia="Times New Roman"/>
                <w:sz w:val="22"/>
                <w:szCs w:val="22"/>
              </w:rPr>
            </w:pPr>
            <w:r w:rsidRPr="001C2AE1">
              <w:rPr>
                <w:rFonts w:eastAsia="Times New Roman"/>
                <w:sz w:val="22"/>
                <w:szCs w:val="22"/>
              </w:rPr>
              <w:t>1.Почему  нашествия джунгар называли «Великим бедствием»?</w:t>
            </w:r>
          </w:p>
          <w:p w:rsidR="00F920E6" w:rsidRPr="001C2AE1" w:rsidRDefault="00F920E6" w:rsidP="00B94E0F">
            <w:pPr>
              <w:jc w:val="both"/>
              <w:rPr>
                <w:rFonts w:eastAsia="Times New Roman"/>
                <w:sz w:val="22"/>
                <w:szCs w:val="22"/>
              </w:rPr>
            </w:pPr>
            <w:r w:rsidRPr="001C2AE1">
              <w:rPr>
                <w:rFonts w:eastAsia="Times New Roman"/>
                <w:sz w:val="22"/>
                <w:szCs w:val="22"/>
              </w:rPr>
              <w:t>2.Как джунгары относились к местному населению?</w:t>
            </w:r>
          </w:p>
          <w:p w:rsidR="00F920E6" w:rsidRPr="001C2AE1" w:rsidRDefault="00F920E6" w:rsidP="00B94E0F">
            <w:pPr>
              <w:jc w:val="both"/>
              <w:rPr>
                <w:rFonts w:eastAsia="Times New Roman"/>
                <w:sz w:val="22"/>
                <w:szCs w:val="22"/>
              </w:rPr>
            </w:pPr>
            <w:r w:rsidRPr="001C2AE1">
              <w:rPr>
                <w:rFonts w:eastAsia="Times New Roman"/>
                <w:sz w:val="22"/>
                <w:szCs w:val="22"/>
              </w:rPr>
              <w:t>Сколько времени потребовалось им, чтобы выйти к северотуркестанским городам?</w:t>
            </w:r>
          </w:p>
          <w:p w:rsidR="00F920E6" w:rsidRPr="001C2AE1" w:rsidRDefault="00F920E6" w:rsidP="00B94E0F">
            <w:pPr>
              <w:jc w:val="both"/>
              <w:rPr>
                <w:rFonts w:eastAsia="Times New Roman"/>
                <w:sz w:val="22"/>
                <w:szCs w:val="22"/>
              </w:rPr>
            </w:pPr>
            <w:r w:rsidRPr="001C2AE1">
              <w:rPr>
                <w:rFonts w:eastAsia="Times New Roman"/>
                <w:sz w:val="22"/>
                <w:szCs w:val="22"/>
              </w:rPr>
              <w:t>4.Как спасались казахи от нападений джунгар?</w:t>
            </w:r>
          </w:p>
          <w:p w:rsidR="00F920E6" w:rsidRPr="001C2AE1" w:rsidRDefault="00F920E6" w:rsidP="00B94E0F">
            <w:pPr>
              <w:rPr>
                <w:sz w:val="22"/>
                <w:szCs w:val="22"/>
              </w:rPr>
            </w:pPr>
          </w:p>
        </w:tc>
      </w:tr>
    </w:tbl>
    <w:p w:rsidR="00F920E6" w:rsidRPr="00F920E6" w:rsidRDefault="00F920E6" w:rsidP="00E93290">
      <w:pPr>
        <w:spacing w:after="0"/>
        <w:rPr>
          <w:rFonts w:ascii="Times New Roman" w:hAnsi="Times New Roman" w:cs="Times New Roman"/>
          <w:sz w:val="24"/>
          <w:szCs w:val="24"/>
        </w:rPr>
      </w:pPr>
    </w:p>
    <w:p w:rsidR="00F920E6" w:rsidRDefault="00F920E6"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1C2AE1" w:rsidRDefault="001C2AE1"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1C2AE1" w:rsidRDefault="001C2AE1" w:rsidP="00E93290">
      <w:pPr>
        <w:spacing w:after="0"/>
        <w:rPr>
          <w:rFonts w:ascii="Times New Roman" w:hAnsi="Times New Roman" w:cs="Times New Roman"/>
          <w:sz w:val="24"/>
          <w:szCs w:val="24"/>
          <w:lang w:val="kk-KZ"/>
        </w:rPr>
      </w:pPr>
    </w:p>
    <w:p w:rsidR="001C2AE1" w:rsidRDefault="001C2AE1"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F920E6" w:rsidRDefault="00F920E6" w:rsidP="00E93290">
      <w:pPr>
        <w:spacing w:after="0"/>
        <w:rPr>
          <w:rFonts w:ascii="Times New Roman" w:hAnsi="Times New Roman" w:cs="Times New Roman"/>
          <w:sz w:val="24"/>
          <w:szCs w:val="24"/>
          <w:lang w:val="kk-KZ"/>
        </w:rPr>
      </w:pPr>
    </w:p>
    <w:p w:rsidR="000F06E2" w:rsidRDefault="00F920E6" w:rsidP="00E93290">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СОР №1 (с правильным ответом)</w:t>
      </w:r>
      <w:r w:rsidR="0003054F">
        <w:rPr>
          <w:rFonts w:ascii="Times New Roman" w:hAnsi="Times New Roman" w:cs="Times New Roman"/>
          <w:sz w:val="24"/>
          <w:szCs w:val="24"/>
          <w:lang w:val="kk-KZ"/>
        </w:rPr>
        <w:t>- для проверки</w:t>
      </w:r>
    </w:p>
    <w:tbl>
      <w:tblPr>
        <w:tblStyle w:val="a7"/>
        <w:tblW w:w="16302" w:type="dxa"/>
        <w:tblInd w:w="-176" w:type="dxa"/>
        <w:tblLook w:val="04A0"/>
      </w:tblPr>
      <w:tblGrid>
        <w:gridCol w:w="8064"/>
        <w:gridCol w:w="8238"/>
      </w:tblGrid>
      <w:tr w:rsidR="00F920E6" w:rsidTr="00F920E6">
        <w:trPr>
          <w:trHeight w:val="75"/>
        </w:trPr>
        <w:tc>
          <w:tcPr>
            <w:tcW w:w="8064" w:type="dxa"/>
          </w:tcPr>
          <w:p w:rsidR="00F920E6" w:rsidRPr="00AD7489" w:rsidRDefault="00F920E6" w:rsidP="00AD7489">
            <w:pPr>
              <w:tabs>
                <w:tab w:val="left" w:pos="3533"/>
              </w:tabs>
              <w:rPr>
                <w:b/>
                <w:sz w:val="24"/>
                <w:szCs w:val="24"/>
                <w:u w:val="single"/>
                <w:lang w:val="kk-KZ"/>
              </w:rPr>
            </w:pPr>
            <w:r>
              <w:rPr>
                <w:sz w:val="24"/>
                <w:szCs w:val="24"/>
                <w:lang w:val="kk-KZ"/>
              </w:rPr>
              <w:t xml:space="preserve">СОР №1 по истории Казахстана – 7 класс                   </w:t>
            </w:r>
            <w:r w:rsidRPr="00AD7489">
              <w:rPr>
                <w:b/>
                <w:sz w:val="24"/>
                <w:szCs w:val="24"/>
                <w:u w:val="single"/>
                <w:lang w:val="kk-KZ"/>
              </w:rPr>
              <w:t>Вариант – 1</w:t>
            </w:r>
          </w:p>
          <w:p w:rsidR="00F920E6" w:rsidRDefault="00F920E6" w:rsidP="00AD7489">
            <w:pPr>
              <w:tabs>
                <w:tab w:val="left" w:pos="3533"/>
              </w:tabs>
              <w:rPr>
                <w:sz w:val="24"/>
                <w:szCs w:val="24"/>
                <w:lang w:val="kk-KZ"/>
              </w:rPr>
            </w:pPr>
            <w:r>
              <w:rPr>
                <w:sz w:val="24"/>
                <w:szCs w:val="24"/>
                <w:lang w:val="kk-KZ"/>
              </w:rPr>
              <w:t>ФИО ученика (-цы)____________________________________________</w:t>
            </w:r>
          </w:p>
          <w:p w:rsidR="00F920E6" w:rsidRDefault="00F920E6" w:rsidP="00101A71">
            <w:pPr>
              <w:tabs>
                <w:tab w:val="left" w:pos="3533"/>
              </w:tabs>
              <w:rPr>
                <w:sz w:val="24"/>
                <w:szCs w:val="24"/>
                <w:lang w:val="kk-KZ"/>
              </w:rPr>
            </w:pPr>
            <w:r>
              <w:rPr>
                <w:sz w:val="24"/>
                <w:szCs w:val="24"/>
                <w:lang w:val="kk-KZ"/>
              </w:rPr>
              <w:t>1.</w:t>
            </w:r>
            <w:r w:rsidRPr="00101A71">
              <w:rPr>
                <w:sz w:val="24"/>
                <w:szCs w:val="24"/>
                <w:lang w:val="kk-KZ"/>
              </w:rPr>
              <w:t>В годы правления Тауке хана наблюдалось:</w:t>
            </w:r>
            <w:r>
              <w:rPr>
                <w:sz w:val="24"/>
                <w:szCs w:val="24"/>
                <w:lang w:val="kk-KZ"/>
              </w:rPr>
              <w:t xml:space="preserve"> А) Региональный сепаратизм султанов   </w:t>
            </w:r>
            <w:r w:rsidRPr="00101A71">
              <w:rPr>
                <w:b/>
                <w:sz w:val="24"/>
                <w:szCs w:val="24"/>
                <w:lang w:val="kk-KZ"/>
              </w:rPr>
              <w:t>В) политическая</w:t>
            </w:r>
            <w:r>
              <w:rPr>
                <w:sz w:val="24"/>
                <w:szCs w:val="24"/>
                <w:lang w:val="kk-KZ"/>
              </w:rPr>
              <w:t xml:space="preserve"> стабильность  С) процесс ослабления центральной власти   Д) дипломатические связи с джунгарами</w:t>
            </w:r>
          </w:p>
          <w:p w:rsidR="00F920E6" w:rsidRDefault="00F920E6" w:rsidP="00101A71">
            <w:pPr>
              <w:tabs>
                <w:tab w:val="left" w:pos="3533"/>
              </w:tabs>
              <w:rPr>
                <w:sz w:val="24"/>
                <w:szCs w:val="24"/>
                <w:lang w:val="kk-KZ"/>
              </w:rPr>
            </w:pPr>
            <w:r>
              <w:rPr>
                <w:sz w:val="24"/>
                <w:szCs w:val="24"/>
                <w:lang w:val="kk-KZ"/>
              </w:rPr>
              <w:t xml:space="preserve">2. У джунгар была военная дисциплина. Так за уход с поля  боя предусматривалось:   А) подвержение казни   В) выгоняли с Джунгарии  С) превращение в рабов   </w:t>
            </w:r>
            <w:r w:rsidRPr="00101A71">
              <w:rPr>
                <w:b/>
                <w:sz w:val="24"/>
                <w:szCs w:val="24"/>
                <w:lang w:val="kk-KZ"/>
              </w:rPr>
              <w:t>Д) крупные</w:t>
            </w:r>
            <w:r>
              <w:rPr>
                <w:sz w:val="24"/>
                <w:szCs w:val="24"/>
                <w:lang w:val="kk-KZ"/>
              </w:rPr>
              <w:t xml:space="preserve"> штрафы</w:t>
            </w:r>
          </w:p>
          <w:p w:rsidR="00F920E6" w:rsidRDefault="00F920E6" w:rsidP="00101A71">
            <w:pPr>
              <w:tabs>
                <w:tab w:val="left" w:pos="3533"/>
              </w:tabs>
              <w:rPr>
                <w:sz w:val="24"/>
                <w:szCs w:val="24"/>
                <w:lang w:val="kk-KZ"/>
              </w:rPr>
            </w:pPr>
            <w:r>
              <w:rPr>
                <w:sz w:val="24"/>
                <w:szCs w:val="24"/>
                <w:lang w:val="kk-KZ"/>
              </w:rPr>
              <w:t xml:space="preserve">3. Джунгарский правитель, который двинул свои войска в Казахское ханство в 1723 году?  А) Канси   В) Галдан Церен   С) Георги  </w:t>
            </w:r>
            <w:r w:rsidRPr="00F94B3F">
              <w:rPr>
                <w:b/>
                <w:sz w:val="24"/>
                <w:szCs w:val="24"/>
                <w:lang w:val="kk-KZ"/>
              </w:rPr>
              <w:t>Д) Цеван</w:t>
            </w:r>
            <w:r>
              <w:rPr>
                <w:sz w:val="24"/>
                <w:szCs w:val="24"/>
                <w:lang w:val="kk-KZ"/>
              </w:rPr>
              <w:t xml:space="preserve"> Рабдан</w:t>
            </w:r>
          </w:p>
          <w:p w:rsidR="00F920E6" w:rsidRDefault="00F920E6" w:rsidP="00101A71">
            <w:pPr>
              <w:tabs>
                <w:tab w:val="left" w:pos="3533"/>
              </w:tabs>
              <w:rPr>
                <w:sz w:val="24"/>
                <w:szCs w:val="24"/>
                <w:lang w:val="kk-KZ"/>
              </w:rPr>
            </w:pPr>
            <w:r>
              <w:rPr>
                <w:sz w:val="24"/>
                <w:szCs w:val="24"/>
                <w:lang w:val="kk-KZ"/>
              </w:rPr>
              <w:t xml:space="preserve">4. События «Актабан шубырынды» хорошо осветил казахский писатель    </w:t>
            </w:r>
          </w:p>
          <w:p w:rsidR="00F920E6" w:rsidRDefault="00F920E6" w:rsidP="00101A71">
            <w:pPr>
              <w:tabs>
                <w:tab w:val="left" w:pos="3533"/>
              </w:tabs>
              <w:rPr>
                <w:sz w:val="24"/>
                <w:szCs w:val="24"/>
                <w:lang w:val="kk-KZ"/>
              </w:rPr>
            </w:pPr>
            <w:r>
              <w:rPr>
                <w:sz w:val="24"/>
                <w:szCs w:val="24"/>
                <w:lang w:val="kk-KZ"/>
              </w:rPr>
              <w:t>А</w:t>
            </w:r>
            <w:r w:rsidRPr="00F94B3F">
              <w:rPr>
                <w:b/>
                <w:sz w:val="24"/>
                <w:szCs w:val="24"/>
                <w:lang w:val="kk-KZ"/>
              </w:rPr>
              <w:t>) Ш.Кудайбердиев</w:t>
            </w:r>
            <w:r>
              <w:rPr>
                <w:sz w:val="24"/>
                <w:szCs w:val="24"/>
                <w:lang w:val="kk-KZ"/>
              </w:rPr>
              <w:t xml:space="preserve">  В) А.Кунанбаев   С) Ш.Уалиханов   Д) Бухар жырау</w:t>
            </w:r>
          </w:p>
          <w:p w:rsidR="00F920E6" w:rsidRDefault="00F920E6" w:rsidP="00101A71">
            <w:pPr>
              <w:tabs>
                <w:tab w:val="left" w:pos="3533"/>
              </w:tabs>
              <w:rPr>
                <w:sz w:val="24"/>
                <w:szCs w:val="24"/>
                <w:lang w:val="kk-KZ"/>
              </w:rPr>
            </w:pPr>
            <w:r>
              <w:rPr>
                <w:sz w:val="24"/>
                <w:szCs w:val="24"/>
                <w:lang w:val="kk-KZ"/>
              </w:rPr>
              <w:t xml:space="preserve">5.Символом великой скорби народов являлось:    А) Джут- массовая гибель скота   В) Уран – боевой клич   С) Алаш – общеказахский уран   </w:t>
            </w:r>
            <w:r w:rsidRPr="00F94B3F">
              <w:rPr>
                <w:b/>
                <w:sz w:val="24"/>
                <w:szCs w:val="24"/>
                <w:lang w:val="kk-KZ"/>
              </w:rPr>
              <w:t>Д) Елим</w:t>
            </w:r>
            <w:r>
              <w:rPr>
                <w:sz w:val="24"/>
                <w:szCs w:val="24"/>
                <w:lang w:val="kk-KZ"/>
              </w:rPr>
              <w:t xml:space="preserve"> ай – песня плач</w:t>
            </w:r>
          </w:p>
          <w:p w:rsidR="00F920E6" w:rsidRDefault="00F920E6" w:rsidP="00101A71">
            <w:pPr>
              <w:tabs>
                <w:tab w:val="left" w:pos="3533"/>
              </w:tabs>
              <w:rPr>
                <w:sz w:val="24"/>
                <w:szCs w:val="24"/>
                <w:lang w:val="kk-KZ"/>
              </w:rPr>
            </w:pPr>
            <w:r>
              <w:rPr>
                <w:sz w:val="24"/>
                <w:szCs w:val="24"/>
                <w:lang w:val="kk-KZ"/>
              </w:rPr>
              <w:t>6. Боевые отряды у казахов формировались по:</w:t>
            </w:r>
          </w:p>
          <w:p w:rsidR="00F920E6" w:rsidRDefault="00F920E6" w:rsidP="00101A71">
            <w:pPr>
              <w:tabs>
                <w:tab w:val="left" w:pos="3533"/>
              </w:tabs>
              <w:rPr>
                <w:sz w:val="24"/>
                <w:szCs w:val="24"/>
                <w:lang w:val="kk-KZ"/>
              </w:rPr>
            </w:pPr>
            <w:r>
              <w:rPr>
                <w:sz w:val="24"/>
                <w:szCs w:val="24"/>
                <w:lang w:val="kk-KZ"/>
              </w:rPr>
              <w:t xml:space="preserve">А) по принаджежности к территории В) по заслугам                                      </w:t>
            </w:r>
            <w:r w:rsidRPr="00CF3C57">
              <w:rPr>
                <w:b/>
                <w:sz w:val="24"/>
                <w:szCs w:val="24"/>
                <w:lang w:val="kk-KZ"/>
              </w:rPr>
              <w:t>С) по родоплеменному</w:t>
            </w:r>
            <w:r>
              <w:rPr>
                <w:sz w:val="24"/>
                <w:szCs w:val="24"/>
                <w:lang w:val="kk-KZ"/>
              </w:rPr>
              <w:t xml:space="preserve"> принципу   Д) по боевому кличу</w:t>
            </w:r>
          </w:p>
          <w:p w:rsidR="00F920E6" w:rsidRDefault="00F920E6" w:rsidP="00CF3C57">
            <w:pPr>
              <w:tabs>
                <w:tab w:val="left" w:pos="3533"/>
              </w:tabs>
              <w:rPr>
                <w:sz w:val="24"/>
                <w:szCs w:val="24"/>
                <w:lang w:val="kk-KZ"/>
              </w:rPr>
            </w:pPr>
            <w:r>
              <w:rPr>
                <w:sz w:val="24"/>
                <w:szCs w:val="24"/>
                <w:lang w:val="kk-KZ"/>
              </w:rPr>
              <w:t>7. Второй  объединенный курултай казахов состоялся в:</w:t>
            </w:r>
          </w:p>
          <w:p w:rsidR="00F920E6" w:rsidRDefault="00F920E6" w:rsidP="00CF3C57">
            <w:pPr>
              <w:tabs>
                <w:tab w:val="left" w:pos="3533"/>
              </w:tabs>
              <w:rPr>
                <w:sz w:val="24"/>
                <w:szCs w:val="24"/>
                <w:lang w:val="kk-KZ"/>
              </w:rPr>
            </w:pPr>
            <w:r w:rsidRPr="00CF3C57">
              <w:rPr>
                <w:b/>
                <w:sz w:val="24"/>
                <w:szCs w:val="24"/>
                <w:lang w:val="kk-KZ"/>
              </w:rPr>
              <w:t>А) В местности Ордабасы</w:t>
            </w:r>
            <w:r>
              <w:rPr>
                <w:sz w:val="24"/>
                <w:szCs w:val="24"/>
                <w:lang w:val="kk-KZ"/>
              </w:rPr>
              <w:t xml:space="preserve">   В) в местности Каракум  С) у реки Буланты    Д) в местности Аныракай</w:t>
            </w:r>
          </w:p>
          <w:p w:rsidR="00F920E6" w:rsidRDefault="00F920E6" w:rsidP="00CF3C57">
            <w:pPr>
              <w:tabs>
                <w:tab w:val="left" w:pos="3533"/>
              </w:tabs>
              <w:rPr>
                <w:sz w:val="24"/>
                <w:szCs w:val="24"/>
                <w:lang w:val="kk-KZ"/>
              </w:rPr>
            </w:pPr>
            <w:r>
              <w:rPr>
                <w:sz w:val="24"/>
                <w:szCs w:val="24"/>
                <w:lang w:val="kk-KZ"/>
              </w:rPr>
              <w:t>8. Первый объединенный курултай казахов состоялся в:</w:t>
            </w:r>
          </w:p>
          <w:p w:rsidR="00F920E6" w:rsidRDefault="00F920E6" w:rsidP="00CF3C57">
            <w:pPr>
              <w:tabs>
                <w:tab w:val="left" w:pos="3533"/>
              </w:tabs>
              <w:rPr>
                <w:b/>
                <w:sz w:val="24"/>
                <w:szCs w:val="24"/>
                <w:lang w:val="kk-KZ"/>
              </w:rPr>
            </w:pPr>
            <w:r>
              <w:rPr>
                <w:sz w:val="24"/>
                <w:szCs w:val="24"/>
                <w:lang w:val="kk-KZ"/>
              </w:rPr>
              <w:t xml:space="preserve">А) </w:t>
            </w:r>
            <w:r w:rsidRPr="00CF3C57">
              <w:rPr>
                <w:sz w:val="24"/>
                <w:szCs w:val="24"/>
                <w:lang w:val="kk-KZ"/>
              </w:rPr>
              <w:t>1718</w:t>
            </w:r>
            <w:r>
              <w:rPr>
                <w:sz w:val="24"/>
                <w:szCs w:val="24"/>
                <w:lang w:val="kk-KZ"/>
              </w:rPr>
              <w:t xml:space="preserve"> г.</w:t>
            </w:r>
            <w:r w:rsidRPr="00CF3C57">
              <w:rPr>
                <w:sz w:val="24"/>
                <w:szCs w:val="24"/>
                <w:lang w:val="kk-KZ"/>
              </w:rPr>
              <w:t xml:space="preserve">  </w:t>
            </w:r>
            <w:r>
              <w:rPr>
                <w:sz w:val="24"/>
                <w:szCs w:val="24"/>
                <w:lang w:val="kk-KZ"/>
              </w:rPr>
              <w:t xml:space="preserve">  </w:t>
            </w:r>
            <w:r w:rsidRPr="00CF3C57">
              <w:rPr>
                <w:sz w:val="24"/>
                <w:szCs w:val="24"/>
                <w:lang w:val="kk-KZ"/>
              </w:rPr>
              <w:t xml:space="preserve">В) </w:t>
            </w:r>
            <w:r>
              <w:rPr>
                <w:sz w:val="24"/>
                <w:szCs w:val="24"/>
                <w:lang w:val="kk-KZ"/>
              </w:rPr>
              <w:t>1715 г.</w:t>
            </w:r>
            <w:r w:rsidRPr="00CF3C57">
              <w:rPr>
                <w:sz w:val="24"/>
                <w:szCs w:val="24"/>
                <w:lang w:val="kk-KZ"/>
              </w:rPr>
              <w:t xml:space="preserve">  С) </w:t>
            </w:r>
            <w:r>
              <w:rPr>
                <w:sz w:val="24"/>
                <w:szCs w:val="24"/>
                <w:lang w:val="kk-KZ"/>
              </w:rPr>
              <w:t>1708 г.</w:t>
            </w:r>
            <w:r w:rsidRPr="00CF3C57">
              <w:rPr>
                <w:sz w:val="24"/>
                <w:szCs w:val="24"/>
                <w:lang w:val="kk-KZ"/>
              </w:rPr>
              <w:t xml:space="preserve">    </w:t>
            </w:r>
            <w:r w:rsidRPr="00CF3C57">
              <w:rPr>
                <w:b/>
                <w:sz w:val="24"/>
                <w:szCs w:val="24"/>
                <w:lang w:val="kk-KZ"/>
              </w:rPr>
              <w:t>Д) 1710 г.</w:t>
            </w:r>
          </w:p>
          <w:p w:rsidR="00F920E6" w:rsidRDefault="00F920E6" w:rsidP="00CF3C57">
            <w:pPr>
              <w:tabs>
                <w:tab w:val="left" w:pos="3533"/>
              </w:tabs>
              <w:rPr>
                <w:sz w:val="24"/>
                <w:szCs w:val="24"/>
                <w:lang w:val="kk-KZ"/>
              </w:rPr>
            </w:pPr>
            <w:r>
              <w:rPr>
                <w:sz w:val="24"/>
                <w:szCs w:val="24"/>
                <w:lang w:val="kk-KZ"/>
              </w:rPr>
              <w:t xml:space="preserve">9. Единогласным решением второго курултая предводителем всенародного полчения был избран:   А) Тауке хан   </w:t>
            </w:r>
            <w:r w:rsidRPr="00D47881">
              <w:rPr>
                <w:b/>
                <w:sz w:val="24"/>
                <w:szCs w:val="24"/>
                <w:lang w:val="kk-KZ"/>
              </w:rPr>
              <w:t>В)  Абулхаир</w:t>
            </w:r>
            <w:r>
              <w:rPr>
                <w:sz w:val="24"/>
                <w:szCs w:val="24"/>
                <w:lang w:val="kk-KZ"/>
              </w:rPr>
              <w:t xml:space="preserve"> хан   С) Богенбай батыр   Д) Кабанбай батыр</w:t>
            </w:r>
          </w:p>
          <w:p w:rsidR="00F920E6" w:rsidRDefault="00F920E6" w:rsidP="00CF3C57">
            <w:pPr>
              <w:tabs>
                <w:tab w:val="left" w:pos="3533"/>
              </w:tabs>
              <w:rPr>
                <w:sz w:val="24"/>
                <w:szCs w:val="24"/>
                <w:lang w:val="kk-KZ"/>
              </w:rPr>
            </w:pPr>
            <w:r>
              <w:rPr>
                <w:sz w:val="24"/>
                <w:szCs w:val="24"/>
                <w:lang w:val="kk-KZ"/>
              </w:rPr>
              <w:t xml:space="preserve">10. Общая численность казахских войск в Булантинскком сражении составила:  А) 50 тыс.  </w:t>
            </w:r>
            <w:r w:rsidRPr="00CB5E9F">
              <w:rPr>
                <w:b/>
                <w:sz w:val="24"/>
                <w:szCs w:val="24"/>
                <w:lang w:val="kk-KZ"/>
              </w:rPr>
              <w:t>В) 60</w:t>
            </w:r>
            <w:r>
              <w:rPr>
                <w:sz w:val="24"/>
                <w:szCs w:val="24"/>
                <w:lang w:val="kk-KZ"/>
              </w:rPr>
              <w:t xml:space="preserve"> тыс.   С) 70 тыс.  Д) 80 тыс.</w:t>
            </w:r>
          </w:p>
          <w:p w:rsidR="00F920E6" w:rsidRDefault="00F920E6" w:rsidP="00CF3C57">
            <w:pPr>
              <w:tabs>
                <w:tab w:val="left" w:pos="3533"/>
              </w:tabs>
              <w:rPr>
                <w:sz w:val="24"/>
                <w:szCs w:val="24"/>
                <w:lang w:val="kk-KZ"/>
              </w:rPr>
            </w:pPr>
            <w:r>
              <w:rPr>
                <w:sz w:val="24"/>
                <w:szCs w:val="24"/>
                <w:lang w:val="kk-KZ"/>
              </w:rPr>
              <w:t xml:space="preserve">11. Аныракайской сражение получило историческое название:  А) Место гибели калмыков  В) Место плача калмыков   </w:t>
            </w:r>
            <w:r w:rsidRPr="00CB5E9F">
              <w:rPr>
                <w:b/>
                <w:sz w:val="24"/>
                <w:szCs w:val="24"/>
                <w:lang w:val="kk-KZ"/>
              </w:rPr>
              <w:t>С) Место стонов</w:t>
            </w:r>
            <w:r>
              <w:rPr>
                <w:sz w:val="24"/>
                <w:szCs w:val="24"/>
                <w:lang w:val="kk-KZ"/>
              </w:rPr>
              <w:t xml:space="preserve"> и рыданий врага   Д) нет правильного ответа</w:t>
            </w:r>
          </w:p>
          <w:p w:rsidR="00F920E6" w:rsidRDefault="00F920E6" w:rsidP="00CF3C57">
            <w:pPr>
              <w:tabs>
                <w:tab w:val="left" w:pos="3533"/>
              </w:tabs>
              <w:rPr>
                <w:sz w:val="24"/>
                <w:szCs w:val="24"/>
                <w:lang w:val="kk-KZ"/>
              </w:rPr>
            </w:pPr>
            <w:r>
              <w:rPr>
                <w:sz w:val="24"/>
                <w:szCs w:val="24"/>
                <w:lang w:val="kk-KZ"/>
              </w:rPr>
              <w:t>12. Напишите 4 причины поражения казахов:</w:t>
            </w:r>
          </w:p>
          <w:p w:rsidR="00F920E6" w:rsidRDefault="00F920E6" w:rsidP="00CF3C57">
            <w:pPr>
              <w:tabs>
                <w:tab w:val="left" w:pos="3533"/>
              </w:tabs>
              <w:rPr>
                <w:sz w:val="24"/>
                <w:szCs w:val="24"/>
                <w:lang w:val="kk-KZ"/>
              </w:rPr>
            </w:pPr>
            <w:r>
              <w:rPr>
                <w:sz w:val="24"/>
                <w:szCs w:val="24"/>
                <w:lang w:val="kk-KZ"/>
              </w:rPr>
              <w:t>1)_______________________________________________________________</w:t>
            </w:r>
          </w:p>
          <w:p w:rsidR="00F920E6" w:rsidRDefault="00F920E6" w:rsidP="00CF3C57">
            <w:pPr>
              <w:tabs>
                <w:tab w:val="left" w:pos="3533"/>
              </w:tabs>
              <w:rPr>
                <w:sz w:val="24"/>
                <w:szCs w:val="24"/>
                <w:lang w:val="kk-KZ"/>
              </w:rPr>
            </w:pPr>
          </w:p>
          <w:p w:rsidR="00F920E6" w:rsidRDefault="00F920E6" w:rsidP="00CF3C57">
            <w:pPr>
              <w:tabs>
                <w:tab w:val="left" w:pos="3533"/>
              </w:tabs>
              <w:rPr>
                <w:sz w:val="24"/>
                <w:szCs w:val="24"/>
                <w:lang w:val="kk-KZ"/>
              </w:rPr>
            </w:pPr>
            <w:r>
              <w:rPr>
                <w:sz w:val="24"/>
                <w:szCs w:val="24"/>
                <w:lang w:val="kk-KZ"/>
              </w:rPr>
              <w:t>2)_______________________________________________________________</w:t>
            </w:r>
          </w:p>
          <w:p w:rsidR="00F920E6" w:rsidRDefault="00F920E6" w:rsidP="00CF3C57">
            <w:pPr>
              <w:tabs>
                <w:tab w:val="left" w:pos="3533"/>
              </w:tabs>
              <w:rPr>
                <w:sz w:val="24"/>
                <w:szCs w:val="24"/>
                <w:lang w:val="kk-KZ"/>
              </w:rPr>
            </w:pPr>
          </w:p>
          <w:p w:rsidR="00F920E6" w:rsidRDefault="00F920E6" w:rsidP="00CF3C57">
            <w:pPr>
              <w:tabs>
                <w:tab w:val="left" w:pos="3533"/>
              </w:tabs>
              <w:rPr>
                <w:sz w:val="24"/>
                <w:szCs w:val="24"/>
                <w:lang w:val="kk-KZ"/>
              </w:rPr>
            </w:pPr>
            <w:r>
              <w:rPr>
                <w:sz w:val="24"/>
                <w:szCs w:val="24"/>
                <w:lang w:val="kk-KZ"/>
              </w:rPr>
              <w:t>3)_______________________________________________________________</w:t>
            </w:r>
          </w:p>
          <w:p w:rsidR="00F920E6" w:rsidRDefault="00F920E6" w:rsidP="00CF3C57">
            <w:pPr>
              <w:tabs>
                <w:tab w:val="left" w:pos="3533"/>
              </w:tabs>
              <w:rPr>
                <w:sz w:val="24"/>
                <w:szCs w:val="24"/>
                <w:lang w:val="kk-KZ"/>
              </w:rPr>
            </w:pPr>
          </w:p>
          <w:p w:rsidR="00F920E6" w:rsidRPr="00AD7489" w:rsidRDefault="00F920E6" w:rsidP="00470073">
            <w:pPr>
              <w:tabs>
                <w:tab w:val="left" w:pos="3533"/>
              </w:tabs>
              <w:rPr>
                <w:sz w:val="24"/>
                <w:szCs w:val="24"/>
                <w:lang w:val="kk-KZ"/>
              </w:rPr>
            </w:pPr>
            <w:r>
              <w:rPr>
                <w:sz w:val="24"/>
                <w:szCs w:val="24"/>
                <w:lang w:val="kk-KZ"/>
              </w:rPr>
              <w:t>4)_______________________________________________________________</w:t>
            </w:r>
          </w:p>
        </w:tc>
        <w:tc>
          <w:tcPr>
            <w:tcW w:w="8238" w:type="dxa"/>
          </w:tcPr>
          <w:p w:rsidR="00F920E6" w:rsidRPr="00AD7489" w:rsidRDefault="00F920E6" w:rsidP="00553252">
            <w:pPr>
              <w:tabs>
                <w:tab w:val="left" w:pos="3533"/>
              </w:tabs>
              <w:rPr>
                <w:b/>
                <w:sz w:val="24"/>
                <w:szCs w:val="24"/>
                <w:u w:val="single"/>
                <w:lang w:val="kk-KZ"/>
              </w:rPr>
            </w:pPr>
            <w:r>
              <w:rPr>
                <w:sz w:val="24"/>
                <w:szCs w:val="24"/>
                <w:lang w:val="kk-KZ"/>
              </w:rPr>
              <w:t xml:space="preserve">СОР №1 по истории Казахстана – 7 класс                   </w:t>
            </w:r>
            <w:r w:rsidRPr="00AD7489">
              <w:rPr>
                <w:b/>
                <w:sz w:val="24"/>
                <w:szCs w:val="24"/>
                <w:u w:val="single"/>
                <w:lang w:val="kk-KZ"/>
              </w:rPr>
              <w:t>Вариант –</w:t>
            </w:r>
            <w:r>
              <w:rPr>
                <w:b/>
                <w:sz w:val="24"/>
                <w:szCs w:val="24"/>
                <w:u w:val="single"/>
                <w:lang w:val="kk-KZ"/>
              </w:rPr>
              <w:t xml:space="preserve"> 2</w:t>
            </w:r>
          </w:p>
          <w:p w:rsidR="00F920E6" w:rsidRDefault="00F920E6" w:rsidP="00553252">
            <w:pPr>
              <w:tabs>
                <w:tab w:val="left" w:pos="3533"/>
              </w:tabs>
              <w:rPr>
                <w:sz w:val="24"/>
                <w:szCs w:val="24"/>
                <w:lang w:val="kk-KZ"/>
              </w:rPr>
            </w:pPr>
            <w:r>
              <w:rPr>
                <w:sz w:val="24"/>
                <w:szCs w:val="24"/>
                <w:lang w:val="kk-KZ"/>
              </w:rPr>
              <w:t>ФИО ученика (-цы)____________________________________________</w:t>
            </w:r>
          </w:p>
          <w:p w:rsidR="00F920E6" w:rsidRPr="00101A71" w:rsidRDefault="00F920E6" w:rsidP="00101A71">
            <w:pPr>
              <w:tabs>
                <w:tab w:val="left" w:pos="3533"/>
              </w:tabs>
              <w:rPr>
                <w:sz w:val="24"/>
                <w:szCs w:val="24"/>
                <w:lang w:val="kk-KZ"/>
              </w:rPr>
            </w:pPr>
            <w:r>
              <w:rPr>
                <w:sz w:val="24"/>
                <w:szCs w:val="24"/>
                <w:lang w:val="kk-KZ"/>
              </w:rPr>
              <w:t>1.</w:t>
            </w:r>
            <w:r w:rsidRPr="00101A71">
              <w:rPr>
                <w:sz w:val="24"/>
                <w:szCs w:val="24"/>
                <w:lang w:val="kk-KZ"/>
              </w:rPr>
              <w:t xml:space="preserve">В начале 18 века на территорию Казахского ханства не совершали набеги:  А) джунгары   В) башкиры   </w:t>
            </w:r>
            <w:r w:rsidRPr="00101A71">
              <w:rPr>
                <w:b/>
                <w:sz w:val="24"/>
                <w:szCs w:val="24"/>
                <w:lang w:val="kk-KZ"/>
              </w:rPr>
              <w:t>С) Татары</w:t>
            </w:r>
            <w:r w:rsidRPr="00101A71">
              <w:rPr>
                <w:sz w:val="24"/>
                <w:szCs w:val="24"/>
                <w:lang w:val="kk-KZ"/>
              </w:rPr>
              <w:t xml:space="preserve">   Д) волжские калмыки  Е) уральские казаки</w:t>
            </w:r>
          </w:p>
          <w:p w:rsidR="00F920E6" w:rsidRPr="00101A71" w:rsidRDefault="00F920E6" w:rsidP="00101A71">
            <w:pPr>
              <w:tabs>
                <w:tab w:val="left" w:pos="3533"/>
              </w:tabs>
              <w:rPr>
                <w:sz w:val="24"/>
                <w:szCs w:val="24"/>
                <w:lang w:val="kk-KZ"/>
              </w:rPr>
            </w:pPr>
            <w:r>
              <w:rPr>
                <w:sz w:val="24"/>
                <w:szCs w:val="24"/>
                <w:lang w:val="kk-KZ"/>
              </w:rPr>
              <w:t>2.</w:t>
            </w:r>
            <w:r w:rsidRPr="00101A71">
              <w:rPr>
                <w:sz w:val="24"/>
                <w:szCs w:val="24"/>
                <w:lang w:val="kk-KZ"/>
              </w:rPr>
              <w:t xml:space="preserve">У джунгар была военная дисциплина. Так за предательство предусматривалось:   </w:t>
            </w:r>
            <w:r w:rsidRPr="00101A71">
              <w:rPr>
                <w:b/>
                <w:sz w:val="24"/>
                <w:szCs w:val="24"/>
                <w:lang w:val="kk-KZ"/>
              </w:rPr>
              <w:t>А) подвержение</w:t>
            </w:r>
            <w:r w:rsidRPr="00101A71">
              <w:rPr>
                <w:sz w:val="24"/>
                <w:szCs w:val="24"/>
                <w:lang w:val="kk-KZ"/>
              </w:rPr>
              <w:t xml:space="preserve"> казни   В) выгоняли с Джунгарии  С) превращение в рабов   Д) крупные штрафы</w:t>
            </w:r>
          </w:p>
          <w:p w:rsidR="00F920E6" w:rsidRDefault="00F920E6" w:rsidP="00101A71">
            <w:pPr>
              <w:tabs>
                <w:tab w:val="left" w:pos="3533"/>
              </w:tabs>
              <w:rPr>
                <w:sz w:val="24"/>
                <w:szCs w:val="24"/>
                <w:lang w:val="kk-KZ"/>
              </w:rPr>
            </w:pPr>
            <w:r>
              <w:rPr>
                <w:sz w:val="24"/>
                <w:szCs w:val="24"/>
                <w:lang w:val="kk-KZ"/>
              </w:rPr>
              <w:t xml:space="preserve">3. Годы великого бедствия? </w:t>
            </w:r>
          </w:p>
          <w:p w:rsidR="00F920E6" w:rsidRDefault="00F920E6" w:rsidP="00101A71">
            <w:pPr>
              <w:tabs>
                <w:tab w:val="left" w:pos="3533"/>
              </w:tabs>
              <w:rPr>
                <w:sz w:val="24"/>
                <w:szCs w:val="24"/>
                <w:lang w:val="kk-KZ"/>
              </w:rPr>
            </w:pPr>
            <w:r>
              <w:rPr>
                <w:sz w:val="24"/>
                <w:szCs w:val="24"/>
                <w:lang w:val="kk-KZ"/>
              </w:rPr>
              <w:t xml:space="preserve">А) 1722-1726   В) 1721-1725   </w:t>
            </w:r>
            <w:r w:rsidRPr="00F94B3F">
              <w:rPr>
                <w:b/>
                <w:sz w:val="24"/>
                <w:szCs w:val="24"/>
                <w:lang w:val="kk-KZ"/>
              </w:rPr>
              <w:t>С) 1723</w:t>
            </w:r>
            <w:r>
              <w:rPr>
                <w:sz w:val="24"/>
                <w:szCs w:val="24"/>
                <w:lang w:val="kk-KZ"/>
              </w:rPr>
              <w:t>-1727   Д)1723-1728</w:t>
            </w:r>
          </w:p>
          <w:p w:rsidR="00F920E6" w:rsidRDefault="00F920E6" w:rsidP="00101A71">
            <w:pPr>
              <w:tabs>
                <w:tab w:val="left" w:pos="3533"/>
              </w:tabs>
              <w:rPr>
                <w:sz w:val="24"/>
                <w:szCs w:val="24"/>
                <w:lang w:val="kk-KZ"/>
              </w:rPr>
            </w:pPr>
            <w:r>
              <w:rPr>
                <w:sz w:val="24"/>
                <w:szCs w:val="24"/>
                <w:lang w:val="kk-KZ"/>
              </w:rPr>
              <w:t>4. Джунгары свой первый удар нанесли по:</w:t>
            </w:r>
          </w:p>
          <w:p w:rsidR="00F920E6" w:rsidRDefault="00F920E6" w:rsidP="00101A71">
            <w:pPr>
              <w:tabs>
                <w:tab w:val="left" w:pos="3533"/>
              </w:tabs>
              <w:rPr>
                <w:sz w:val="24"/>
                <w:szCs w:val="24"/>
                <w:lang w:val="kk-KZ"/>
              </w:rPr>
            </w:pPr>
            <w:r>
              <w:rPr>
                <w:sz w:val="24"/>
                <w:szCs w:val="24"/>
                <w:lang w:val="kk-KZ"/>
              </w:rPr>
              <w:t>А) Западный Казахстан   В</w:t>
            </w:r>
            <w:r w:rsidRPr="00F94B3F">
              <w:rPr>
                <w:b/>
                <w:sz w:val="24"/>
                <w:szCs w:val="24"/>
                <w:lang w:val="kk-KZ"/>
              </w:rPr>
              <w:t>) Южный</w:t>
            </w:r>
            <w:r>
              <w:rPr>
                <w:sz w:val="24"/>
                <w:szCs w:val="24"/>
                <w:lang w:val="kk-KZ"/>
              </w:rPr>
              <w:t xml:space="preserve"> и Юго-Восточный Казахстан   С) Восточный и Юго-Восточный   Д) Восточный и  Северо-Восточный</w:t>
            </w:r>
          </w:p>
          <w:p w:rsidR="00F920E6" w:rsidRDefault="00F920E6" w:rsidP="00101A71">
            <w:pPr>
              <w:tabs>
                <w:tab w:val="left" w:pos="3533"/>
              </w:tabs>
              <w:rPr>
                <w:sz w:val="24"/>
                <w:szCs w:val="24"/>
                <w:lang w:val="kk-KZ"/>
              </w:rPr>
            </w:pPr>
            <w:r>
              <w:rPr>
                <w:sz w:val="24"/>
                <w:szCs w:val="24"/>
                <w:lang w:val="kk-KZ"/>
              </w:rPr>
              <w:t xml:space="preserve">5. Как в казахском войске называли военоначальника, предводителя войск </w:t>
            </w:r>
          </w:p>
          <w:p w:rsidR="00F920E6" w:rsidRDefault="00F920E6" w:rsidP="00101A71">
            <w:pPr>
              <w:tabs>
                <w:tab w:val="left" w:pos="3533"/>
              </w:tabs>
              <w:rPr>
                <w:sz w:val="24"/>
                <w:szCs w:val="24"/>
                <w:lang w:val="kk-KZ"/>
              </w:rPr>
            </w:pPr>
            <w:r w:rsidRPr="00F94B3F">
              <w:rPr>
                <w:b/>
                <w:sz w:val="24"/>
                <w:szCs w:val="24"/>
                <w:lang w:val="kk-KZ"/>
              </w:rPr>
              <w:t>А) Сардары</w:t>
            </w:r>
            <w:r>
              <w:rPr>
                <w:sz w:val="24"/>
                <w:szCs w:val="24"/>
                <w:lang w:val="kk-KZ"/>
              </w:rPr>
              <w:t xml:space="preserve">   В) Семсер   С) Батыр   Д) Уран </w:t>
            </w:r>
          </w:p>
          <w:p w:rsidR="00F920E6" w:rsidRDefault="00F920E6" w:rsidP="00101A71">
            <w:pPr>
              <w:tabs>
                <w:tab w:val="left" w:pos="3533"/>
              </w:tabs>
              <w:rPr>
                <w:sz w:val="24"/>
                <w:szCs w:val="24"/>
                <w:lang w:val="kk-KZ"/>
              </w:rPr>
            </w:pPr>
            <w:r>
              <w:rPr>
                <w:sz w:val="24"/>
                <w:szCs w:val="24"/>
                <w:lang w:val="kk-KZ"/>
              </w:rPr>
              <w:t>6. Звание  батыра получали:</w:t>
            </w:r>
          </w:p>
          <w:p w:rsidR="00F920E6" w:rsidRDefault="00F920E6" w:rsidP="00101A71">
            <w:pPr>
              <w:tabs>
                <w:tab w:val="left" w:pos="3533"/>
              </w:tabs>
              <w:rPr>
                <w:sz w:val="24"/>
                <w:szCs w:val="24"/>
                <w:lang w:val="kk-KZ"/>
              </w:rPr>
            </w:pPr>
            <w:r>
              <w:rPr>
                <w:sz w:val="24"/>
                <w:szCs w:val="24"/>
                <w:lang w:val="kk-KZ"/>
              </w:rPr>
              <w:t xml:space="preserve">А) по наследству   В) за военную подготовку   </w:t>
            </w:r>
            <w:r w:rsidRPr="00CF3C57">
              <w:rPr>
                <w:b/>
                <w:sz w:val="24"/>
                <w:szCs w:val="24"/>
                <w:lang w:val="kk-KZ"/>
              </w:rPr>
              <w:t>С) за</w:t>
            </w:r>
            <w:r>
              <w:rPr>
                <w:sz w:val="24"/>
                <w:szCs w:val="24"/>
                <w:lang w:val="kk-KZ"/>
              </w:rPr>
              <w:t xml:space="preserve"> </w:t>
            </w:r>
            <w:r w:rsidRPr="00CF3C57">
              <w:rPr>
                <w:b/>
                <w:sz w:val="24"/>
                <w:szCs w:val="24"/>
                <w:lang w:val="kk-KZ"/>
              </w:rPr>
              <w:t>личные подвиги</w:t>
            </w:r>
            <w:r>
              <w:rPr>
                <w:sz w:val="24"/>
                <w:szCs w:val="24"/>
                <w:lang w:val="kk-KZ"/>
              </w:rPr>
              <w:t xml:space="preserve">   Д) за победу в национальной борьбе «казак куреси»</w:t>
            </w:r>
          </w:p>
          <w:p w:rsidR="00F920E6" w:rsidRDefault="00F920E6" w:rsidP="00101A71">
            <w:pPr>
              <w:tabs>
                <w:tab w:val="left" w:pos="3533"/>
              </w:tabs>
              <w:rPr>
                <w:sz w:val="24"/>
                <w:szCs w:val="24"/>
                <w:lang w:val="kk-KZ"/>
              </w:rPr>
            </w:pPr>
            <w:r>
              <w:rPr>
                <w:sz w:val="24"/>
                <w:szCs w:val="24"/>
                <w:lang w:val="kk-KZ"/>
              </w:rPr>
              <w:t>7. Первый объединенный курултай казахов состоялся в:</w:t>
            </w:r>
          </w:p>
          <w:p w:rsidR="00F920E6" w:rsidRDefault="00F920E6" w:rsidP="00101A71">
            <w:pPr>
              <w:tabs>
                <w:tab w:val="left" w:pos="3533"/>
              </w:tabs>
              <w:rPr>
                <w:sz w:val="24"/>
                <w:szCs w:val="24"/>
                <w:lang w:val="kk-KZ"/>
              </w:rPr>
            </w:pPr>
            <w:r>
              <w:rPr>
                <w:sz w:val="24"/>
                <w:szCs w:val="24"/>
                <w:lang w:val="kk-KZ"/>
              </w:rPr>
              <w:t xml:space="preserve">А) В местности Ордабасы   </w:t>
            </w:r>
            <w:r w:rsidRPr="00CF3C57">
              <w:rPr>
                <w:b/>
                <w:sz w:val="24"/>
                <w:szCs w:val="24"/>
                <w:lang w:val="kk-KZ"/>
              </w:rPr>
              <w:t>В) в местности</w:t>
            </w:r>
            <w:r>
              <w:rPr>
                <w:sz w:val="24"/>
                <w:szCs w:val="24"/>
                <w:lang w:val="kk-KZ"/>
              </w:rPr>
              <w:t xml:space="preserve"> Каракум  С) у реки Буланты    Д) в местности Аныракай</w:t>
            </w:r>
          </w:p>
          <w:p w:rsidR="00F920E6" w:rsidRDefault="00F920E6" w:rsidP="00CF3C57">
            <w:pPr>
              <w:tabs>
                <w:tab w:val="left" w:pos="3533"/>
              </w:tabs>
              <w:rPr>
                <w:sz w:val="24"/>
                <w:szCs w:val="24"/>
                <w:lang w:val="kk-KZ"/>
              </w:rPr>
            </w:pPr>
            <w:r>
              <w:rPr>
                <w:sz w:val="24"/>
                <w:szCs w:val="24"/>
                <w:lang w:val="kk-KZ"/>
              </w:rPr>
              <w:t>8. Второй  объединенный курултай казахов состоялся в:</w:t>
            </w:r>
          </w:p>
          <w:p w:rsidR="00F920E6" w:rsidRPr="00CF3C57" w:rsidRDefault="00F920E6" w:rsidP="00CF3C57">
            <w:pPr>
              <w:tabs>
                <w:tab w:val="left" w:pos="3533"/>
              </w:tabs>
              <w:rPr>
                <w:sz w:val="24"/>
                <w:szCs w:val="24"/>
                <w:lang w:val="kk-KZ"/>
              </w:rPr>
            </w:pPr>
            <w:r>
              <w:rPr>
                <w:sz w:val="24"/>
                <w:szCs w:val="24"/>
                <w:lang w:val="kk-KZ"/>
              </w:rPr>
              <w:t xml:space="preserve">А) </w:t>
            </w:r>
            <w:r w:rsidRPr="00CF3C57">
              <w:rPr>
                <w:sz w:val="24"/>
                <w:szCs w:val="24"/>
                <w:lang w:val="kk-KZ"/>
              </w:rPr>
              <w:t>1718</w:t>
            </w:r>
            <w:r>
              <w:rPr>
                <w:sz w:val="24"/>
                <w:szCs w:val="24"/>
                <w:lang w:val="kk-KZ"/>
              </w:rPr>
              <w:t xml:space="preserve"> г.</w:t>
            </w:r>
            <w:r w:rsidRPr="00CF3C57">
              <w:rPr>
                <w:sz w:val="24"/>
                <w:szCs w:val="24"/>
                <w:lang w:val="kk-KZ"/>
              </w:rPr>
              <w:t xml:space="preserve">  </w:t>
            </w:r>
            <w:r>
              <w:rPr>
                <w:sz w:val="24"/>
                <w:szCs w:val="24"/>
                <w:lang w:val="kk-KZ"/>
              </w:rPr>
              <w:t xml:space="preserve">  </w:t>
            </w:r>
            <w:r w:rsidRPr="00CF3C57">
              <w:rPr>
                <w:sz w:val="24"/>
                <w:szCs w:val="24"/>
                <w:lang w:val="kk-KZ"/>
              </w:rPr>
              <w:t xml:space="preserve">В) </w:t>
            </w:r>
            <w:r>
              <w:rPr>
                <w:sz w:val="24"/>
                <w:szCs w:val="24"/>
                <w:lang w:val="kk-KZ"/>
              </w:rPr>
              <w:t>1723 г.</w:t>
            </w:r>
            <w:r w:rsidRPr="00CF3C57">
              <w:rPr>
                <w:sz w:val="24"/>
                <w:szCs w:val="24"/>
                <w:lang w:val="kk-KZ"/>
              </w:rPr>
              <w:t xml:space="preserve">  </w:t>
            </w:r>
            <w:r w:rsidRPr="00CF3C57">
              <w:rPr>
                <w:b/>
                <w:sz w:val="24"/>
                <w:szCs w:val="24"/>
                <w:lang w:val="kk-KZ"/>
              </w:rPr>
              <w:t>С) 1726 г</w:t>
            </w:r>
            <w:r>
              <w:rPr>
                <w:sz w:val="24"/>
                <w:szCs w:val="24"/>
                <w:lang w:val="kk-KZ"/>
              </w:rPr>
              <w:t>.</w:t>
            </w:r>
            <w:r w:rsidRPr="00CF3C57">
              <w:rPr>
                <w:sz w:val="24"/>
                <w:szCs w:val="24"/>
                <w:lang w:val="kk-KZ"/>
              </w:rPr>
              <w:t xml:space="preserve">    Д) 1730 г.</w:t>
            </w:r>
          </w:p>
          <w:p w:rsidR="00F920E6" w:rsidRDefault="00F920E6" w:rsidP="00D47881">
            <w:pPr>
              <w:tabs>
                <w:tab w:val="left" w:pos="3533"/>
              </w:tabs>
              <w:rPr>
                <w:sz w:val="24"/>
                <w:szCs w:val="24"/>
                <w:lang w:val="kk-KZ"/>
              </w:rPr>
            </w:pPr>
            <w:r>
              <w:rPr>
                <w:sz w:val="24"/>
                <w:szCs w:val="24"/>
                <w:lang w:val="kk-KZ"/>
              </w:rPr>
              <w:t xml:space="preserve">9. Единогласным решением первого курултая предводителем всенародного полчения был избран:   А) Тауке хан   В)  Абулхаир хан   </w:t>
            </w:r>
            <w:r w:rsidRPr="00D47881">
              <w:rPr>
                <w:b/>
                <w:sz w:val="24"/>
                <w:szCs w:val="24"/>
                <w:lang w:val="kk-KZ"/>
              </w:rPr>
              <w:t>С) Богенбай</w:t>
            </w:r>
            <w:r>
              <w:rPr>
                <w:sz w:val="24"/>
                <w:szCs w:val="24"/>
                <w:lang w:val="kk-KZ"/>
              </w:rPr>
              <w:t xml:space="preserve"> батыр   Д) Кабанбай батыр</w:t>
            </w:r>
          </w:p>
          <w:p w:rsidR="00F920E6" w:rsidRPr="00D47881" w:rsidRDefault="00F920E6" w:rsidP="00D47881">
            <w:pPr>
              <w:tabs>
                <w:tab w:val="left" w:pos="3533"/>
              </w:tabs>
              <w:rPr>
                <w:sz w:val="24"/>
                <w:szCs w:val="24"/>
                <w:lang w:val="kk-KZ"/>
              </w:rPr>
            </w:pPr>
            <w:r>
              <w:rPr>
                <w:sz w:val="24"/>
                <w:szCs w:val="24"/>
                <w:lang w:val="kk-KZ"/>
              </w:rPr>
              <w:t>10. Героизм батыров в казахско-джунгарских сражениях до нас донесли сказители, которых называли:</w:t>
            </w:r>
          </w:p>
          <w:p w:rsidR="00F920E6" w:rsidRDefault="00F920E6" w:rsidP="00D47881">
            <w:pPr>
              <w:tabs>
                <w:tab w:val="left" w:pos="3533"/>
              </w:tabs>
              <w:rPr>
                <w:sz w:val="24"/>
                <w:szCs w:val="24"/>
                <w:lang w:val="kk-KZ"/>
              </w:rPr>
            </w:pPr>
            <w:r>
              <w:rPr>
                <w:sz w:val="24"/>
                <w:szCs w:val="24"/>
                <w:lang w:val="kk-KZ"/>
              </w:rPr>
              <w:t>А) Жырау   В) Уран   С) Сардары   Д) Алаш</w:t>
            </w:r>
          </w:p>
          <w:p w:rsidR="00F920E6" w:rsidRPr="00D47881" w:rsidRDefault="00F920E6" w:rsidP="00CB5E9F">
            <w:pPr>
              <w:tabs>
                <w:tab w:val="left" w:pos="3533"/>
              </w:tabs>
              <w:rPr>
                <w:sz w:val="24"/>
                <w:szCs w:val="24"/>
                <w:lang w:val="kk-KZ"/>
              </w:rPr>
            </w:pPr>
            <w:r>
              <w:rPr>
                <w:sz w:val="24"/>
                <w:szCs w:val="24"/>
                <w:lang w:val="kk-KZ"/>
              </w:rPr>
              <w:t xml:space="preserve">11.Булантинское  сражение получило историческое название:  </w:t>
            </w:r>
            <w:r w:rsidRPr="00CB5E9F">
              <w:rPr>
                <w:b/>
                <w:sz w:val="24"/>
                <w:szCs w:val="24"/>
                <w:lang w:val="kk-KZ"/>
              </w:rPr>
              <w:t>А) Место</w:t>
            </w:r>
            <w:r>
              <w:rPr>
                <w:sz w:val="24"/>
                <w:szCs w:val="24"/>
                <w:lang w:val="kk-KZ"/>
              </w:rPr>
              <w:t xml:space="preserve"> гибели калмыков  В) Место плача калмыков   С) Место стонов и рыданий врага   Д) нет правильного ответа</w:t>
            </w:r>
          </w:p>
          <w:p w:rsidR="00F920E6" w:rsidRDefault="00F920E6" w:rsidP="00CB5E9F">
            <w:pPr>
              <w:tabs>
                <w:tab w:val="left" w:pos="3533"/>
              </w:tabs>
              <w:rPr>
                <w:sz w:val="24"/>
                <w:szCs w:val="24"/>
                <w:lang w:val="kk-KZ"/>
              </w:rPr>
            </w:pPr>
            <w:r>
              <w:rPr>
                <w:sz w:val="24"/>
                <w:szCs w:val="24"/>
                <w:lang w:val="kk-KZ"/>
              </w:rPr>
              <w:t>12. Напишите 4 причины нападения джунгар на территорию Казахстана:</w:t>
            </w:r>
          </w:p>
          <w:p w:rsidR="00F920E6" w:rsidRDefault="00F920E6" w:rsidP="00CB5E9F">
            <w:pPr>
              <w:tabs>
                <w:tab w:val="left" w:pos="3533"/>
              </w:tabs>
              <w:rPr>
                <w:sz w:val="24"/>
                <w:szCs w:val="24"/>
                <w:lang w:val="kk-KZ"/>
              </w:rPr>
            </w:pPr>
            <w:r>
              <w:rPr>
                <w:sz w:val="24"/>
                <w:szCs w:val="24"/>
                <w:lang w:val="kk-KZ"/>
              </w:rPr>
              <w:t>1)_______________________________________________________________</w:t>
            </w:r>
          </w:p>
          <w:p w:rsidR="00F920E6" w:rsidRDefault="00F920E6" w:rsidP="00CB5E9F">
            <w:pPr>
              <w:tabs>
                <w:tab w:val="left" w:pos="3533"/>
              </w:tabs>
              <w:rPr>
                <w:sz w:val="24"/>
                <w:szCs w:val="24"/>
                <w:lang w:val="kk-KZ"/>
              </w:rPr>
            </w:pPr>
          </w:p>
          <w:p w:rsidR="00F920E6" w:rsidRDefault="00F920E6" w:rsidP="00CB5E9F">
            <w:pPr>
              <w:tabs>
                <w:tab w:val="left" w:pos="3533"/>
              </w:tabs>
              <w:rPr>
                <w:sz w:val="24"/>
                <w:szCs w:val="24"/>
                <w:lang w:val="kk-KZ"/>
              </w:rPr>
            </w:pPr>
            <w:r>
              <w:rPr>
                <w:sz w:val="24"/>
                <w:szCs w:val="24"/>
                <w:lang w:val="kk-KZ"/>
              </w:rPr>
              <w:t>2)_______________________________________________________________</w:t>
            </w:r>
          </w:p>
          <w:p w:rsidR="00F920E6" w:rsidRDefault="00F920E6" w:rsidP="00CB5E9F">
            <w:pPr>
              <w:tabs>
                <w:tab w:val="left" w:pos="3533"/>
              </w:tabs>
              <w:rPr>
                <w:sz w:val="24"/>
                <w:szCs w:val="24"/>
                <w:lang w:val="kk-KZ"/>
              </w:rPr>
            </w:pPr>
          </w:p>
          <w:p w:rsidR="00F920E6" w:rsidRDefault="00F920E6" w:rsidP="00CB5E9F">
            <w:pPr>
              <w:tabs>
                <w:tab w:val="left" w:pos="3533"/>
              </w:tabs>
              <w:rPr>
                <w:sz w:val="24"/>
                <w:szCs w:val="24"/>
                <w:lang w:val="kk-KZ"/>
              </w:rPr>
            </w:pPr>
            <w:r>
              <w:rPr>
                <w:sz w:val="24"/>
                <w:szCs w:val="24"/>
                <w:lang w:val="kk-KZ"/>
              </w:rPr>
              <w:t>3)_______________________________________________________________</w:t>
            </w:r>
          </w:p>
          <w:p w:rsidR="00F920E6" w:rsidRDefault="00F920E6" w:rsidP="00CB5E9F">
            <w:pPr>
              <w:tabs>
                <w:tab w:val="left" w:pos="3533"/>
              </w:tabs>
              <w:rPr>
                <w:sz w:val="24"/>
                <w:szCs w:val="24"/>
                <w:lang w:val="kk-KZ"/>
              </w:rPr>
            </w:pPr>
          </w:p>
          <w:p w:rsidR="00F920E6" w:rsidRPr="00AD7489" w:rsidRDefault="00F920E6" w:rsidP="0003054F">
            <w:pPr>
              <w:tabs>
                <w:tab w:val="left" w:pos="3533"/>
              </w:tabs>
              <w:rPr>
                <w:sz w:val="24"/>
                <w:szCs w:val="24"/>
                <w:lang w:val="kk-KZ"/>
              </w:rPr>
            </w:pPr>
            <w:r>
              <w:rPr>
                <w:sz w:val="24"/>
                <w:szCs w:val="24"/>
                <w:lang w:val="kk-KZ"/>
              </w:rPr>
              <w:t>4)_______________________________________________________________</w:t>
            </w:r>
          </w:p>
        </w:tc>
      </w:tr>
    </w:tbl>
    <w:p w:rsidR="0003054F" w:rsidRDefault="0003054F" w:rsidP="00F0457D">
      <w:pPr>
        <w:tabs>
          <w:tab w:val="left" w:pos="9530"/>
        </w:tabs>
        <w:spacing w:after="0"/>
        <w:rPr>
          <w:rFonts w:ascii="Times New Roman" w:hAnsi="Times New Roman" w:cs="Times New Roman"/>
          <w:sz w:val="24"/>
          <w:szCs w:val="24"/>
          <w:lang w:val="kk-KZ"/>
        </w:rPr>
      </w:pPr>
    </w:p>
    <w:tbl>
      <w:tblPr>
        <w:tblStyle w:val="a7"/>
        <w:tblW w:w="16302" w:type="dxa"/>
        <w:tblInd w:w="-176" w:type="dxa"/>
        <w:tblLook w:val="04A0"/>
      </w:tblPr>
      <w:tblGrid>
        <w:gridCol w:w="8064"/>
        <w:gridCol w:w="8238"/>
      </w:tblGrid>
      <w:tr w:rsidR="0003054F" w:rsidRPr="00AD7489" w:rsidTr="00B94E0F">
        <w:trPr>
          <w:trHeight w:val="75"/>
        </w:trPr>
        <w:tc>
          <w:tcPr>
            <w:tcW w:w="8064" w:type="dxa"/>
          </w:tcPr>
          <w:p w:rsidR="0003054F" w:rsidRPr="00AD7489" w:rsidRDefault="0003054F" w:rsidP="00B94E0F">
            <w:pPr>
              <w:tabs>
                <w:tab w:val="left" w:pos="3533"/>
              </w:tabs>
              <w:rPr>
                <w:b/>
                <w:sz w:val="24"/>
                <w:szCs w:val="24"/>
                <w:u w:val="single"/>
                <w:lang w:val="kk-KZ"/>
              </w:rPr>
            </w:pPr>
            <w:r>
              <w:rPr>
                <w:sz w:val="24"/>
                <w:szCs w:val="24"/>
                <w:lang w:val="kk-KZ"/>
              </w:rPr>
              <w:t xml:space="preserve">СОР №1 по истории Казахстана – 7 класс                   </w:t>
            </w:r>
            <w:r w:rsidRPr="00AD7489">
              <w:rPr>
                <w:b/>
                <w:sz w:val="24"/>
                <w:szCs w:val="24"/>
                <w:u w:val="single"/>
                <w:lang w:val="kk-KZ"/>
              </w:rPr>
              <w:t>Вариант – 1</w:t>
            </w:r>
          </w:p>
          <w:p w:rsidR="0003054F" w:rsidRDefault="0003054F" w:rsidP="00B94E0F">
            <w:pPr>
              <w:tabs>
                <w:tab w:val="left" w:pos="3533"/>
              </w:tabs>
              <w:rPr>
                <w:sz w:val="24"/>
                <w:szCs w:val="24"/>
                <w:lang w:val="kk-KZ"/>
              </w:rPr>
            </w:pPr>
            <w:r>
              <w:rPr>
                <w:sz w:val="24"/>
                <w:szCs w:val="24"/>
                <w:lang w:val="kk-KZ"/>
              </w:rPr>
              <w:t>ФИО ученика (-цы)____________________________________________</w:t>
            </w:r>
          </w:p>
          <w:p w:rsidR="0003054F" w:rsidRPr="00F0457D" w:rsidRDefault="0003054F" w:rsidP="00B94E0F">
            <w:pPr>
              <w:tabs>
                <w:tab w:val="left" w:pos="3533"/>
              </w:tabs>
              <w:rPr>
                <w:sz w:val="24"/>
                <w:szCs w:val="24"/>
                <w:lang w:val="kk-KZ"/>
              </w:rPr>
            </w:pPr>
            <w:r>
              <w:rPr>
                <w:sz w:val="24"/>
                <w:szCs w:val="24"/>
                <w:lang w:val="kk-KZ"/>
              </w:rPr>
              <w:t>1.</w:t>
            </w:r>
            <w:r w:rsidRPr="00F0457D">
              <w:rPr>
                <w:sz w:val="24"/>
                <w:szCs w:val="24"/>
                <w:lang w:val="kk-KZ"/>
              </w:rPr>
              <w:t>В годы правления Тауке хана наблюдалось: А) Региональный сепаратизм султанов   В) политическая стабильность  С) процесс ослабления центральной власти   Д) дипломатические связи с джунгарами</w:t>
            </w:r>
          </w:p>
          <w:p w:rsidR="0003054F" w:rsidRPr="00F0457D" w:rsidRDefault="0003054F" w:rsidP="00B94E0F">
            <w:pPr>
              <w:tabs>
                <w:tab w:val="left" w:pos="3533"/>
              </w:tabs>
              <w:rPr>
                <w:sz w:val="24"/>
                <w:szCs w:val="24"/>
                <w:lang w:val="kk-KZ"/>
              </w:rPr>
            </w:pPr>
            <w:r w:rsidRPr="00F0457D">
              <w:rPr>
                <w:sz w:val="24"/>
                <w:szCs w:val="24"/>
                <w:lang w:val="kk-KZ"/>
              </w:rPr>
              <w:t>2. У джунгар была военная дисциплина. Так за уход с поля  боя предусматривалось:   А) подвержение казни   В) выгоняли с Джунгарии  С) превращение в рабов   Д) крупные штрафы</w:t>
            </w:r>
          </w:p>
          <w:p w:rsidR="0003054F" w:rsidRPr="00F0457D" w:rsidRDefault="0003054F" w:rsidP="00B94E0F">
            <w:pPr>
              <w:tabs>
                <w:tab w:val="left" w:pos="3533"/>
              </w:tabs>
              <w:rPr>
                <w:sz w:val="24"/>
                <w:szCs w:val="24"/>
                <w:lang w:val="kk-KZ"/>
              </w:rPr>
            </w:pPr>
            <w:r w:rsidRPr="00F0457D">
              <w:rPr>
                <w:sz w:val="24"/>
                <w:szCs w:val="24"/>
                <w:lang w:val="kk-KZ"/>
              </w:rPr>
              <w:t>3. Джунгарский правитель, который двинул свои войска в Казахское ханство в 1723 году?  А) Канси   В) Галдан Церен   С) Георги  Д) Цеван Рабдан</w:t>
            </w:r>
          </w:p>
          <w:p w:rsidR="0003054F" w:rsidRPr="00F0457D" w:rsidRDefault="0003054F" w:rsidP="00B94E0F">
            <w:pPr>
              <w:tabs>
                <w:tab w:val="left" w:pos="3533"/>
              </w:tabs>
              <w:rPr>
                <w:sz w:val="24"/>
                <w:szCs w:val="24"/>
                <w:lang w:val="kk-KZ"/>
              </w:rPr>
            </w:pPr>
            <w:r w:rsidRPr="00F0457D">
              <w:rPr>
                <w:sz w:val="24"/>
                <w:szCs w:val="24"/>
                <w:lang w:val="kk-KZ"/>
              </w:rPr>
              <w:t xml:space="preserve">4. События «Актабан шубырынды» хорошо осветил казахский писатель    </w:t>
            </w:r>
          </w:p>
          <w:p w:rsidR="0003054F" w:rsidRPr="00F0457D" w:rsidRDefault="0003054F" w:rsidP="00B94E0F">
            <w:pPr>
              <w:tabs>
                <w:tab w:val="left" w:pos="3533"/>
              </w:tabs>
              <w:rPr>
                <w:sz w:val="24"/>
                <w:szCs w:val="24"/>
                <w:lang w:val="kk-KZ"/>
              </w:rPr>
            </w:pPr>
            <w:r w:rsidRPr="00F0457D">
              <w:rPr>
                <w:sz w:val="24"/>
                <w:szCs w:val="24"/>
                <w:lang w:val="kk-KZ"/>
              </w:rPr>
              <w:t>А) Ш.Кудайбердиев  В) А.Кунанбаев   С) Ш.Уалиханов   Д) Бухар жырау</w:t>
            </w:r>
          </w:p>
          <w:p w:rsidR="0003054F" w:rsidRPr="00F0457D" w:rsidRDefault="0003054F" w:rsidP="00B94E0F">
            <w:pPr>
              <w:tabs>
                <w:tab w:val="left" w:pos="3533"/>
              </w:tabs>
              <w:rPr>
                <w:sz w:val="24"/>
                <w:szCs w:val="24"/>
                <w:lang w:val="kk-KZ"/>
              </w:rPr>
            </w:pPr>
            <w:r w:rsidRPr="00F0457D">
              <w:rPr>
                <w:sz w:val="24"/>
                <w:szCs w:val="24"/>
                <w:lang w:val="kk-KZ"/>
              </w:rPr>
              <w:t>5.Символом великой скорби народов являлось:    А) Джут- массовая гибель скота   В) Уран – боевой клич   С) Алаш – общеказахский уран   Д) Елим ай – песня плач</w:t>
            </w:r>
          </w:p>
          <w:p w:rsidR="0003054F" w:rsidRPr="00F0457D" w:rsidRDefault="0003054F" w:rsidP="00B94E0F">
            <w:pPr>
              <w:tabs>
                <w:tab w:val="left" w:pos="3533"/>
              </w:tabs>
              <w:rPr>
                <w:sz w:val="24"/>
                <w:szCs w:val="24"/>
                <w:lang w:val="kk-KZ"/>
              </w:rPr>
            </w:pPr>
            <w:r w:rsidRPr="00F0457D">
              <w:rPr>
                <w:sz w:val="24"/>
                <w:szCs w:val="24"/>
                <w:lang w:val="kk-KZ"/>
              </w:rPr>
              <w:t>6. Боевые отряды у казахов формировались по:</w:t>
            </w:r>
          </w:p>
          <w:p w:rsidR="0003054F" w:rsidRPr="00F0457D" w:rsidRDefault="0003054F" w:rsidP="00B94E0F">
            <w:pPr>
              <w:tabs>
                <w:tab w:val="left" w:pos="3533"/>
              </w:tabs>
              <w:rPr>
                <w:sz w:val="24"/>
                <w:szCs w:val="24"/>
                <w:lang w:val="kk-KZ"/>
              </w:rPr>
            </w:pPr>
            <w:r w:rsidRPr="00F0457D">
              <w:rPr>
                <w:sz w:val="24"/>
                <w:szCs w:val="24"/>
                <w:lang w:val="kk-KZ"/>
              </w:rPr>
              <w:t>А) по принаджежности к территории В) по заслугам                                      С) по родоплеменному принципу   Д) по боевому кличу</w:t>
            </w:r>
          </w:p>
          <w:p w:rsidR="0003054F" w:rsidRPr="00F0457D" w:rsidRDefault="0003054F" w:rsidP="00B94E0F">
            <w:pPr>
              <w:tabs>
                <w:tab w:val="left" w:pos="3533"/>
              </w:tabs>
              <w:rPr>
                <w:sz w:val="24"/>
                <w:szCs w:val="24"/>
                <w:lang w:val="kk-KZ"/>
              </w:rPr>
            </w:pPr>
            <w:r w:rsidRPr="00F0457D">
              <w:rPr>
                <w:sz w:val="24"/>
                <w:szCs w:val="24"/>
                <w:lang w:val="kk-KZ"/>
              </w:rPr>
              <w:t>7. Второй  объединенный курултай казахов состоялся в:</w:t>
            </w:r>
          </w:p>
          <w:p w:rsidR="0003054F" w:rsidRPr="00F0457D" w:rsidRDefault="0003054F" w:rsidP="00B94E0F">
            <w:pPr>
              <w:tabs>
                <w:tab w:val="left" w:pos="3533"/>
              </w:tabs>
              <w:rPr>
                <w:sz w:val="24"/>
                <w:szCs w:val="24"/>
                <w:lang w:val="kk-KZ"/>
              </w:rPr>
            </w:pPr>
            <w:r w:rsidRPr="00F0457D">
              <w:rPr>
                <w:sz w:val="24"/>
                <w:szCs w:val="24"/>
                <w:lang w:val="kk-KZ"/>
              </w:rPr>
              <w:t>А) В местности Ордабасы   В) в местности Каракум  С) у реки Буланты    Д) в местности Аныракай</w:t>
            </w:r>
          </w:p>
          <w:p w:rsidR="0003054F" w:rsidRPr="00F0457D" w:rsidRDefault="0003054F" w:rsidP="00B94E0F">
            <w:pPr>
              <w:tabs>
                <w:tab w:val="left" w:pos="3533"/>
              </w:tabs>
              <w:rPr>
                <w:sz w:val="24"/>
                <w:szCs w:val="24"/>
                <w:lang w:val="kk-KZ"/>
              </w:rPr>
            </w:pPr>
            <w:r w:rsidRPr="00F0457D">
              <w:rPr>
                <w:sz w:val="24"/>
                <w:szCs w:val="24"/>
                <w:lang w:val="kk-KZ"/>
              </w:rPr>
              <w:t>8. Первый объединенный курултай казахов состоялся в:</w:t>
            </w:r>
          </w:p>
          <w:p w:rsidR="0003054F" w:rsidRPr="00F0457D" w:rsidRDefault="0003054F" w:rsidP="00B94E0F">
            <w:pPr>
              <w:tabs>
                <w:tab w:val="left" w:pos="3533"/>
              </w:tabs>
              <w:rPr>
                <w:sz w:val="24"/>
                <w:szCs w:val="24"/>
                <w:lang w:val="kk-KZ"/>
              </w:rPr>
            </w:pPr>
            <w:r w:rsidRPr="00F0457D">
              <w:rPr>
                <w:sz w:val="24"/>
                <w:szCs w:val="24"/>
                <w:lang w:val="kk-KZ"/>
              </w:rPr>
              <w:t>А) 1718 г.    В) 1715 г.  С) 1708 г.    Д) 1710 г.</w:t>
            </w:r>
          </w:p>
          <w:p w:rsidR="0003054F" w:rsidRPr="00F0457D" w:rsidRDefault="0003054F" w:rsidP="00B94E0F">
            <w:pPr>
              <w:tabs>
                <w:tab w:val="left" w:pos="3533"/>
              </w:tabs>
              <w:rPr>
                <w:sz w:val="24"/>
                <w:szCs w:val="24"/>
                <w:lang w:val="kk-KZ"/>
              </w:rPr>
            </w:pPr>
            <w:r w:rsidRPr="00F0457D">
              <w:rPr>
                <w:sz w:val="24"/>
                <w:szCs w:val="24"/>
                <w:lang w:val="kk-KZ"/>
              </w:rPr>
              <w:t>9. Единогласным решением второго курултая предводителем всенародного полчения был избран:   А) Тауке хан   В)  Абулхаир хан   С) Богенбай батыр   Д) Кабанбай батыр</w:t>
            </w:r>
          </w:p>
          <w:p w:rsidR="0003054F" w:rsidRPr="00F0457D" w:rsidRDefault="0003054F" w:rsidP="00B94E0F">
            <w:pPr>
              <w:tabs>
                <w:tab w:val="left" w:pos="3533"/>
              </w:tabs>
              <w:rPr>
                <w:sz w:val="24"/>
                <w:szCs w:val="24"/>
                <w:lang w:val="kk-KZ"/>
              </w:rPr>
            </w:pPr>
            <w:r w:rsidRPr="00F0457D">
              <w:rPr>
                <w:sz w:val="24"/>
                <w:szCs w:val="24"/>
                <w:lang w:val="kk-KZ"/>
              </w:rPr>
              <w:t>10. Общая численность казахских войск в Булантинскком сражении составила:  А) 50 тыс.  В) 60 тыс.   С) 70 тыс.  Д) 80 тыс.</w:t>
            </w:r>
          </w:p>
          <w:p w:rsidR="0003054F" w:rsidRPr="00F0457D" w:rsidRDefault="0003054F" w:rsidP="00B94E0F">
            <w:pPr>
              <w:tabs>
                <w:tab w:val="left" w:pos="3533"/>
              </w:tabs>
              <w:rPr>
                <w:sz w:val="24"/>
                <w:szCs w:val="24"/>
                <w:lang w:val="kk-KZ"/>
              </w:rPr>
            </w:pPr>
            <w:r w:rsidRPr="00F0457D">
              <w:rPr>
                <w:sz w:val="24"/>
                <w:szCs w:val="24"/>
                <w:lang w:val="kk-KZ"/>
              </w:rPr>
              <w:t>11. Аныракайской сражение получило историческое название:  А) Место гибели калмыков  В) Место плача калмыков   С) Место стонов и рыданий врага   Д) нет правильного ответа</w:t>
            </w:r>
          </w:p>
          <w:p w:rsidR="0003054F" w:rsidRDefault="0003054F" w:rsidP="00B94E0F">
            <w:pPr>
              <w:tabs>
                <w:tab w:val="left" w:pos="3533"/>
              </w:tabs>
              <w:rPr>
                <w:sz w:val="24"/>
                <w:szCs w:val="24"/>
                <w:lang w:val="kk-KZ"/>
              </w:rPr>
            </w:pPr>
            <w:r>
              <w:rPr>
                <w:sz w:val="24"/>
                <w:szCs w:val="24"/>
                <w:lang w:val="kk-KZ"/>
              </w:rPr>
              <w:t>12. Напишите 4 причины поражения казахов:</w:t>
            </w:r>
          </w:p>
          <w:p w:rsidR="0003054F" w:rsidRDefault="0003054F" w:rsidP="00B94E0F">
            <w:pPr>
              <w:tabs>
                <w:tab w:val="left" w:pos="3533"/>
              </w:tabs>
              <w:rPr>
                <w:sz w:val="24"/>
                <w:szCs w:val="24"/>
                <w:lang w:val="kk-KZ"/>
              </w:rPr>
            </w:pPr>
            <w:r>
              <w:rPr>
                <w:sz w:val="24"/>
                <w:szCs w:val="24"/>
                <w:lang w:val="kk-KZ"/>
              </w:rPr>
              <w:t>1)_______________________________________________________________</w:t>
            </w:r>
          </w:p>
          <w:p w:rsidR="0003054F" w:rsidRDefault="0003054F" w:rsidP="00B94E0F">
            <w:pPr>
              <w:tabs>
                <w:tab w:val="left" w:pos="3533"/>
              </w:tabs>
              <w:rPr>
                <w:sz w:val="24"/>
                <w:szCs w:val="24"/>
                <w:lang w:val="kk-KZ"/>
              </w:rPr>
            </w:pPr>
          </w:p>
          <w:p w:rsidR="0003054F" w:rsidRDefault="0003054F" w:rsidP="00B94E0F">
            <w:pPr>
              <w:tabs>
                <w:tab w:val="left" w:pos="3533"/>
              </w:tabs>
              <w:rPr>
                <w:sz w:val="24"/>
                <w:szCs w:val="24"/>
                <w:lang w:val="kk-KZ"/>
              </w:rPr>
            </w:pPr>
            <w:r>
              <w:rPr>
                <w:sz w:val="24"/>
                <w:szCs w:val="24"/>
                <w:lang w:val="kk-KZ"/>
              </w:rPr>
              <w:t>2)_______________________________________________________________</w:t>
            </w:r>
          </w:p>
          <w:p w:rsidR="0003054F" w:rsidRDefault="0003054F" w:rsidP="00B94E0F">
            <w:pPr>
              <w:tabs>
                <w:tab w:val="left" w:pos="3533"/>
              </w:tabs>
              <w:rPr>
                <w:sz w:val="24"/>
                <w:szCs w:val="24"/>
                <w:lang w:val="kk-KZ"/>
              </w:rPr>
            </w:pPr>
          </w:p>
          <w:p w:rsidR="0003054F" w:rsidRDefault="0003054F" w:rsidP="00B94E0F">
            <w:pPr>
              <w:tabs>
                <w:tab w:val="left" w:pos="3533"/>
              </w:tabs>
              <w:rPr>
                <w:sz w:val="24"/>
                <w:szCs w:val="24"/>
                <w:lang w:val="kk-KZ"/>
              </w:rPr>
            </w:pPr>
            <w:r>
              <w:rPr>
                <w:sz w:val="24"/>
                <w:szCs w:val="24"/>
                <w:lang w:val="kk-KZ"/>
              </w:rPr>
              <w:t>3)_______________________________________________________________</w:t>
            </w:r>
          </w:p>
          <w:p w:rsidR="0003054F" w:rsidRDefault="0003054F" w:rsidP="00B94E0F">
            <w:pPr>
              <w:tabs>
                <w:tab w:val="left" w:pos="3533"/>
              </w:tabs>
              <w:rPr>
                <w:sz w:val="24"/>
                <w:szCs w:val="24"/>
                <w:lang w:val="kk-KZ"/>
              </w:rPr>
            </w:pPr>
          </w:p>
          <w:p w:rsidR="0003054F" w:rsidRPr="00AD7489" w:rsidRDefault="0003054F" w:rsidP="00B94E0F">
            <w:pPr>
              <w:tabs>
                <w:tab w:val="left" w:pos="3533"/>
              </w:tabs>
              <w:rPr>
                <w:sz w:val="24"/>
                <w:szCs w:val="24"/>
                <w:lang w:val="kk-KZ"/>
              </w:rPr>
            </w:pPr>
            <w:r>
              <w:rPr>
                <w:sz w:val="24"/>
                <w:szCs w:val="24"/>
                <w:lang w:val="kk-KZ"/>
              </w:rPr>
              <w:t>4)_______________________________________________________________</w:t>
            </w:r>
          </w:p>
        </w:tc>
        <w:tc>
          <w:tcPr>
            <w:tcW w:w="8238" w:type="dxa"/>
          </w:tcPr>
          <w:p w:rsidR="0003054F" w:rsidRPr="00AD7489" w:rsidRDefault="0003054F" w:rsidP="00B94E0F">
            <w:pPr>
              <w:tabs>
                <w:tab w:val="left" w:pos="3533"/>
              </w:tabs>
              <w:rPr>
                <w:b/>
                <w:sz w:val="24"/>
                <w:szCs w:val="24"/>
                <w:u w:val="single"/>
                <w:lang w:val="kk-KZ"/>
              </w:rPr>
            </w:pPr>
            <w:r>
              <w:rPr>
                <w:sz w:val="24"/>
                <w:szCs w:val="24"/>
                <w:lang w:val="kk-KZ"/>
              </w:rPr>
              <w:t xml:space="preserve">СОР №1 по истории Казахстана – 7 класс                   </w:t>
            </w:r>
            <w:r w:rsidRPr="00AD7489">
              <w:rPr>
                <w:b/>
                <w:sz w:val="24"/>
                <w:szCs w:val="24"/>
                <w:u w:val="single"/>
                <w:lang w:val="kk-KZ"/>
              </w:rPr>
              <w:t>Вариант –</w:t>
            </w:r>
            <w:r>
              <w:rPr>
                <w:b/>
                <w:sz w:val="24"/>
                <w:szCs w:val="24"/>
                <w:u w:val="single"/>
                <w:lang w:val="kk-KZ"/>
              </w:rPr>
              <w:t xml:space="preserve"> 2</w:t>
            </w:r>
          </w:p>
          <w:p w:rsidR="0003054F" w:rsidRDefault="0003054F" w:rsidP="00B94E0F">
            <w:pPr>
              <w:tabs>
                <w:tab w:val="left" w:pos="3533"/>
              </w:tabs>
              <w:rPr>
                <w:sz w:val="24"/>
                <w:szCs w:val="24"/>
                <w:lang w:val="kk-KZ"/>
              </w:rPr>
            </w:pPr>
            <w:r>
              <w:rPr>
                <w:sz w:val="24"/>
                <w:szCs w:val="24"/>
                <w:lang w:val="kk-KZ"/>
              </w:rPr>
              <w:t>ФИО ученика (-цы)____________________________________________</w:t>
            </w:r>
          </w:p>
          <w:p w:rsidR="0003054F" w:rsidRPr="00F0457D" w:rsidRDefault="0003054F" w:rsidP="00B94E0F">
            <w:pPr>
              <w:tabs>
                <w:tab w:val="left" w:pos="3533"/>
              </w:tabs>
              <w:rPr>
                <w:sz w:val="24"/>
                <w:szCs w:val="24"/>
                <w:lang w:val="kk-KZ"/>
              </w:rPr>
            </w:pPr>
            <w:r>
              <w:rPr>
                <w:sz w:val="24"/>
                <w:szCs w:val="24"/>
                <w:lang w:val="kk-KZ"/>
              </w:rPr>
              <w:t>1</w:t>
            </w:r>
            <w:r w:rsidRPr="00F0457D">
              <w:rPr>
                <w:sz w:val="24"/>
                <w:szCs w:val="24"/>
                <w:lang w:val="kk-KZ"/>
              </w:rPr>
              <w:t>.В начале 18 века на территорию Казахского ханства не совершали набеги:  А) джунгары   В) башкиры   С) Татары   Д) волжские калмыки  Е) уральские казаки</w:t>
            </w:r>
          </w:p>
          <w:p w:rsidR="0003054F" w:rsidRPr="00F0457D" w:rsidRDefault="0003054F" w:rsidP="00B94E0F">
            <w:pPr>
              <w:tabs>
                <w:tab w:val="left" w:pos="3533"/>
              </w:tabs>
              <w:rPr>
                <w:sz w:val="24"/>
                <w:szCs w:val="24"/>
                <w:lang w:val="kk-KZ"/>
              </w:rPr>
            </w:pPr>
            <w:r w:rsidRPr="00F0457D">
              <w:rPr>
                <w:sz w:val="24"/>
                <w:szCs w:val="24"/>
                <w:lang w:val="kk-KZ"/>
              </w:rPr>
              <w:t>2.У джунгар была военная дисциплина. Так за предательство предусматривалось:   А) подвержение казни   В) выгоняли с Джунгарии  С) превращение в рабов   Д) крупные штрафы</w:t>
            </w:r>
          </w:p>
          <w:p w:rsidR="0003054F" w:rsidRPr="00F0457D" w:rsidRDefault="0003054F" w:rsidP="00B94E0F">
            <w:pPr>
              <w:tabs>
                <w:tab w:val="left" w:pos="3533"/>
              </w:tabs>
              <w:rPr>
                <w:sz w:val="24"/>
                <w:szCs w:val="24"/>
                <w:lang w:val="kk-KZ"/>
              </w:rPr>
            </w:pPr>
            <w:r w:rsidRPr="00F0457D">
              <w:rPr>
                <w:sz w:val="24"/>
                <w:szCs w:val="24"/>
                <w:lang w:val="kk-KZ"/>
              </w:rPr>
              <w:t xml:space="preserve">3. Годы великого бедствия? </w:t>
            </w:r>
          </w:p>
          <w:p w:rsidR="0003054F" w:rsidRPr="00F0457D" w:rsidRDefault="0003054F" w:rsidP="00B94E0F">
            <w:pPr>
              <w:tabs>
                <w:tab w:val="left" w:pos="3533"/>
              </w:tabs>
              <w:rPr>
                <w:sz w:val="24"/>
                <w:szCs w:val="24"/>
                <w:lang w:val="kk-KZ"/>
              </w:rPr>
            </w:pPr>
            <w:r w:rsidRPr="00F0457D">
              <w:rPr>
                <w:sz w:val="24"/>
                <w:szCs w:val="24"/>
                <w:lang w:val="kk-KZ"/>
              </w:rPr>
              <w:t>А) 1722-1726   В) 1721-1725   С) 1723-1727   Д)1723-1728</w:t>
            </w:r>
          </w:p>
          <w:p w:rsidR="0003054F" w:rsidRPr="00F0457D" w:rsidRDefault="0003054F" w:rsidP="00B94E0F">
            <w:pPr>
              <w:tabs>
                <w:tab w:val="left" w:pos="3533"/>
              </w:tabs>
              <w:rPr>
                <w:sz w:val="24"/>
                <w:szCs w:val="24"/>
                <w:lang w:val="kk-KZ"/>
              </w:rPr>
            </w:pPr>
            <w:r w:rsidRPr="00F0457D">
              <w:rPr>
                <w:sz w:val="24"/>
                <w:szCs w:val="24"/>
                <w:lang w:val="kk-KZ"/>
              </w:rPr>
              <w:t>4. Джунгары свой первый удар нанесли по:</w:t>
            </w:r>
          </w:p>
          <w:p w:rsidR="0003054F" w:rsidRPr="00F0457D" w:rsidRDefault="0003054F" w:rsidP="00B94E0F">
            <w:pPr>
              <w:tabs>
                <w:tab w:val="left" w:pos="3533"/>
              </w:tabs>
              <w:rPr>
                <w:sz w:val="24"/>
                <w:szCs w:val="24"/>
                <w:lang w:val="kk-KZ"/>
              </w:rPr>
            </w:pPr>
            <w:r w:rsidRPr="00F0457D">
              <w:rPr>
                <w:sz w:val="24"/>
                <w:szCs w:val="24"/>
                <w:lang w:val="kk-KZ"/>
              </w:rPr>
              <w:t>А) Западный Казахстан   В) Южный и Юго-Восточный Казахстан   С) Восточный и Юго-Восточный   Д) Восточный и  Северо-Восточный</w:t>
            </w:r>
          </w:p>
          <w:p w:rsidR="0003054F" w:rsidRPr="00F0457D" w:rsidRDefault="0003054F" w:rsidP="00B94E0F">
            <w:pPr>
              <w:tabs>
                <w:tab w:val="left" w:pos="3533"/>
              </w:tabs>
              <w:rPr>
                <w:sz w:val="24"/>
                <w:szCs w:val="24"/>
                <w:lang w:val="kk-KZ"/>
              </w:rPr>
            </w:pPr>
            <w:r w:rsidRPr="00F0457D">
              <w:rPr>
                <w:sz w:val="24"/>
                <w:szCs w:val="24"/>
                <w:lang w:val="kk-KZ"/>
              </w:rPr>
              <w:t xml:space="preserve">5. Как в казахском войске называли военоначальника, предводителя войск </w:t>
            </w:r>
          </w:p>
          <w:p w:rsidR="0003054F" w:rsidRPr="00F0457D" w:rsidRDefault="0003054F" w:rsidP="00B94E0F">
            <w:pPr>
              <w:tabs>
                <w:tab w:val="left" w:pos="3533"/>
              </w:tabs>
              <w:rPr>
                <w:sz w:val="24"/>
                <w:szCs w:val="24"/>
                <w:lang w:val="kk-KZ"/>
              </w:rPr>
            </w:pPr>
            <w:r w:rsidRPr="00F0457D">
              <w:rPr>
                <w:sz w:val="24"/>
                <w:szCs w:val="24"/>
                <w:lang w:val="kk-KZ"/>
              </w:rPr>
              <w:t xml:space="preserve">А) Сардары   В) Семсер   С) Батыр   Д) Уран </w:t>
            </w:r>
          </w:p>
          <w:p w:rsidR="0003054F" w:rsidRPr="00F0457D" w:rsidRDefault="0003054F" w:rsidP="00B94E0F">
            <w:pPr>
              <w:tabs>
                <w:tab w:val="left" w:pos="3533"/>
              </w:tabs>
              <w:rPr>
                <w:sz w:val="24"/>
                <w:szCs w:val="24"/>
                <w:lang w:val="kk-KZ"/>
              </w:rPr>
            </w:pPr>
            <w:r w:rsidRPr="00F0457D">
              <w:rPr>
                <w:sz w:val="24"/>
                <w:szCs w:val="24"/>
                <w:lang w:val="kk-KZ"/>
              </w:rPr>
              <w:t>6. Звание  батыра получали:</w:t>
            </w:r>
          </w:p>
          <w:p w:rsidR="0003054F" w:rsidRPr="00F0457D" w:rsidRDefault="0003054F" w:rsidP="00B94E0F">
            <w:pPr>
              <w:tabs>
                <w:tab w:val="left" w:pos="3533"/>
              </w:tabs>
              <w:rPr>
                <w:sz w:val="24"/>
                <w:szCs w:val="24"/>
                <w:lang w:val="kk-KZ"/>
              </w:rPr>
            </w:pPr>
            <w:r w:rsidRPr="00F0457D">
              <w:rPr>
                <w:sz w:val="24"/>
                <w:szCs w:val="24"/>
                <w:lang w:val="kk-KZ"/>
              </w:rPr>
              <w:t>А) по наследству   В) за военную подготовку   С) за личные подвиги   Д) за победу в национальной борьбе «казак куреси»</w:t>
            </w:r>
          </w:p>
          <w:p w:rsidR="0003054F" w:rsidRPr="00F0457D" w:rsidRDefault="0003054F" w:rsidP="00B94E0F">
            <w:pPr>
              <w:tabs>
                <w:tab w:val="left" w:pos="3533"/>
              </w:tabs>
              <w:rPr>
                <w:sz w:val="24"/>
                <w:szCs w:val="24"/>
                <w:lang w:val="kk-KZ"/>
              </w:rPr>
            </w:pPr>
            <w:r w:rsidRPr="00F0457D">
              <w:rPr>
                <w:sz w:val="24"/>
                <w:szCs w:val="24"/>
                <w:lang w:val="kk-KZ"/>
              </w:rPr>
              <w:t>7. Первый объединенный курултай казахов состоялся в:</w:t>
            </w:r>
          </w:p>
          <w:p w:rsidR="0003054F" w:rsidRPr="00F0457D" w:rsidRDefault="0003054F" w:rsidP="00B94E0F">
            <w:pPr>
              <w:tabs>
                <w:tab w:val="left" w:pos="3533"/>
              </w:tabs>
              <w:rPr>
                <w:sz w:val="24"/>
                <w:szCs w:val="24"/>
                <w:lang w:val="kk-KZ"/>
              </w:rPr>
            </w:pPr>
            <w:r w:rsidRPr="00F0457D">
              <w:rPr>
                <w:sz w:val="24"/>
                <w:szCs w:val="24"/>
                <w:lang w:val="kk-KZ"/>
              </w:rPr>
              <w:t>А) В местности Ордабасы   В) в местности Каракум  С) у реки Буланты    Д) в местности Аныракай</w:t>
            </w:r>
          </w:p>
          <w:p w:rsidR="0003054F" w:rsidRPr="00F0457D" w:rsidRDefault="0003054F" w:rsidP="00B94E0F">
            <w:pPr>
              <w:tabs>
                <w:tab w:val="left" w:pos="3533"/>
              </w:tabs>
              <w:rPr>
                <w:sz w:val="24"/>
                <w:szCs w:val="24"/>
                <w:lang w:val="kk-KZ"/>
              </w:rPr>
            </w:pPr>
            <w:r w:rsidRPr="00F0457D">
              <w:rPr>
                <w:sz w:val="24"/>
                <w:szCs w:val="24"/>
                <w:lang w:val="kk-KZ"/>
              </w:rPr>
              <w:t>8. Второй  объединенный курултай казахов состоялся в:</w:t>
            </w:r>
          </w:p>
          <w:p w:rsidR="0003054F" w:rsidRPr="00F0457D" w:rsidRDefault="0003054F" w:rsidP="00B94E0F">
            <w:pPr>
              <w:tabs>
                <w:tab w:val="left" w:pos="3533"/>
              </w:tabs>
              <w:rPr>
                <w:sz w:val="24"/>
                <w:szCs w:val="24"/>
                <w:lang w:val="kk-KZ"/>
              </w:rPr>
            </w:pPr>
            <w:r w:rsidRPr="00F0457D">
              <w:rPr>
                <w:sz w:val="24"/>
                <w:szCs w:val="24"/>
                <w:lang w:val="kk-KZ"/>
              </w:rPr>
              <w:t>А) 1718 г.    В) 1723 г.  С) 1726 г.    Д) 1730 г.</w:t>
            </w:r>
          </w:p>
          <w:p w:rsidR="0003054F" w:rsidRPr="00F0457D" w:rsidRDefault="0003054F" w:rsidP="00B94E0F">
            <w:pPr>
              <w:tabs>
                <w:tab w:val="left" w:pos="3533"/>
              </w:tabs>
              <w:rPr>
                <w:sz w:val="24"/>
                <w:szCs w:val="24"/>
                <w:lang w:val="kk-KZ"/>
              </w:rPr>
            </w:pPr>
            <w:r w:rsidRPr="00F0457D">
              <w:rPr>
                <w:sz w:val="24"/>
                <w:szCs w:val="24"/>
                <w:lang w:val="kk-KZ"/>
              </w:rPr>
              <w:t>9. Единогласным решением первого курултая предводителем всенародного полчения был избран:   А) Тауке хан   В)  Абулхаир хан   С) Богенбай батыр   Д) Кабанбай батыр</w:t>
            </w:r>
          </w:p>
          <w:p w:rsidR="0003054F" w:rsidRPr="00F0457D" w:rsidRDefault="0003054F" w:rsidP="00B94E0F">
            <w:pPr>
              <w:tabs>
                <w:tab w:val="left" w:pos="3533"/>
              </w:tabs>
              <w:rPr>
                <w:sz w:val="24"/>
                <w:szCs w:val="24"/>
                <w:lang w:val="kk-KZ"/>
              </w:rPr>
            </w:pPr>
            <w:r w:rsidRPr="00F0457D">
              <w:rPr>
                <w:sz w:val="24"/>
                <w:szCs w:val="24"/>
                <w:lang w:val="kk-KZ"/>
              </w:rPr>
              <w:t>10. Героизм батыров в казахско-джунгарских сражениях до нас донесли сказители, которых называли:</w:t>
            </w:r>
          </w:p>
          <w:p w:rsidR="0003054F" w:rsidRPr="00F0457D" w:rsidRDefault="0003054F" w:rsidP="00B94E0F">
            <w:pPr>
              <w:tabs>
                <w:tab w:val="left" w:pos="3533"/>
              </w:tabs>
              <w:rPr>
                <w:sz w:val="24"/>
                <w:szCs w:val="24"/>
                <w:lang w:val="kk-KZ"/>
              </w:rPr>
            </w:pPr>
            <w:r w:rsidRPr="00F0457D">
              <w:rPr>
                <w:sz w:val="24"/>
                <w:szCs w:val="24"/>
                <w:lang w:val="kk-KZ"/>
              </w:rPr>
              <w:t>А) Жырау   В) Уран   С) Сардары   Д) Алаш</w:t>
            </w:r>
          </w:p>
          <w:p w:rsidR="0003054F" w:rsidRPr="00F0457D" w:rsidRDefault="0003054F" w:rsidP="00B94E0F">
            <w:pPr>
              <w:tabs>
                <w:tab w:val="left" w:pos="3533"/>
              </w:tabs>
              <w:rPr>
                <w:sz w:val="24"/>
                <w:szCs w:val="24"/>
                <w:lang w:val="kk-KZ"/>
              </w:rPr>
            </w:pPr>
            <w:r w:rsidRPr="00F0457D">
              <w:rPr>
                <w:sz w:val="24"/>
                <w:szCs w:val="24"/>
                <w:lang w:val="kk-KZ"/>
              </w:rPr>
              <w:t>11.Булантинское  сражение получило историческое название:  А) Место гибели калмыков  В) Место плача калмыков   С) Место стонов и рыданий врага   Д) нет правильного ответа</w:t>
            </w:r>
          </w:p>
          <w:p w:rsidR="0003054F" w:rsidRDefault="0003054F" w:rsidP="00B94E0F">
            <w:pPr>
              <w:tabs>
                <w:tab w:val="left" w:pos="3533"/>
              </w:tabs>
              <w:rPr>
                <w:sz w:val="24"/>
                <w:szCs w:val="24"/>
                <w:lang w:val="kk-KZ"/>
              </w:rPr>
            </w:pPr>
            <w:r>
              <w:rPr>
                <w:sz w:val="24"/>
                <w:szCs w:val="24"/>
                <w:lang w:val="kk-KZ"/>
              </w:rPr>
              <w:t>12. Напишите 4 причины нападения джунгар на территорию Казахстана:</w:t>
            </w:r>
          </w:p>
          <w:p w:rsidR="0003054F" w:rsidRDefault="0003054F" w:rsidP="00B94E0F">
            <w:pPr>
              <w:tabs>
                <w:tab w:val="left" w:pos="3533"/>
              </w:tabs>
              <w:rPr>
                <w:sz w:val="24"/>
                <w:szCs w:val="24"/>
                <w:lang w:val="kk-KZ"/>
              </w:rPr>
            </w:pPr>
            <w:r>
              <w:rPr>
                <w:sz w:val="24"/>
                <w:szCs w:val="24"/>
                <w:lang w:val="kk-KZ"/>
              </w:rPr>
              <w:t>1)_______________________________________________________________</w:t>
            </w:r>
          </w:p>
          <w:p w:rsidR="0003054F" w:rsidRDefault="0003054F" w:rsidP="00B94E0F">
            <w:pPr>
              <w:tabs>
                <w:tab w:val="left" w:pos="3533"/>
              </w:tabs>
              <w:rPr>
                <w:sz w:val="24"/>
                <w:szCs w:val="24"/>
                <w:lang w:val="kk-KZ"/>
              </w:rPr>
            </w:pPr>
          </w:p>
          <w:p w:rsidR="0003054F" w:rsidRDefault="0003054F" w:rsidP="00B94E0F">
            <w:pPr>
              <w:tabs>
                <w:tab w:val="left" w:pos="3533"/>
              </w:tabs>
              <w:rPr>
                <w:sz w:val="24"/>
                <w:szCs w:val="24"/>
                <w:lang w:val="kk-KZ"/>
              </w:rPr>
            </w:pPr>
            <w:r>
              <w:rPr>
                <w:sz w:val="24"/>
                <w:szCs w:val="24"/>
                <w:lang w:val="kk-KZ"/>
              </w:rPr>
              <w:t>2)_______________________________________________________________</w:t>
            </w:r>
          </w:p>
          <w:p w:rsidR="0003054F" w:rsidRDefault="0003054F" w:rsidP="00B94E0F">
            <w:pPr>
              <w:tabs>
                <w:tab w:val="left" w:pos="3533"/>
              </w:tabs>
              <w:rPr>
                <w:sz w:val="24"/>
                <w:szCs w:val="24"/>
                <w:lang w:val="kk-KZ"/>
              </w:rPr>
            </w:pPr>
          </w:p>
          <w:p w:rsidR="0003054F" w:rsidRDefault="0003054F" w:rsidP="00B94E0F">
            <w:pPr>
              <w:tabs>
                <w:tab w:val="left" w:pos="3533"/>
              </w:tabs>
              <w:rPr>
                <w:sz w:val="24"/>
                <w:szCs w:val="24"/>
                <w:lang w:val="kk-KZ"/>
              </w:rPr>
            </w:pPr>
            <w:r>
              <w:rPr>
                <w:sz w:val="24"/>
                <w:szCs w:val="24"/>
                <w:lang w:val="kk-KZ"/>
              </w:rPr>
              <w:t>3)_______________________________________________________________</w:t>
            </w:r>
          </w:p>
          <w:p w:rsidR="0003054F" w:rsidRDefault="0003054F" w:rsidP="00B94E0F">
            <w:pPr>
              <w:tabs>
                <w:tab w:val="left" w:pos="3533"/>
              </w:tabs>
              <w:rPr>
                <w:sz w:val="24"/>
                <w:szCs w:val="24"/>
                <w:lang w:val="kk-KZ"/>
              </w:rPr>
            </w:pPr>
          </w:p>
          <w:p w:rsidR="0003054F" w:rsidRDefault="0003054F" w:rsidP="00B94E0F">
            <w:pPr>
              <w:tabs>
                <w:tab w:val="left" w:pos="3533"/>
              </w:tabs>
              <w:rPr>
                <w:sz w:val="24"/>
                <w:szCs w:val="24"/>
                <w:lang w:val="kk-KZ"/>
              </w:rPr>
            </w:pPr>
            <w:r>
              <w:rPr>
                <w:sz w:val="24"/>
                <w:szCs w:val="24"/>
                <w:lang w:val="kk-KZ"/>
              </w:rPr>
              <w:t>4)_______________________________________________________________</w:t>
            </w:r>
          </w:p>
          <w:p w:rsidR="0003054F" w:rsidRPr="00AD7489" w:rsidRDefault="0003054F" w:rsidP="00B94E0F">
            <w:pPr>
              <w:rPr>
                <w:sz w:val="24"/>
                <w:szCs w:val="24"/>
                <w:lang w:val="kk-KZ"/>
              </w:rPr>
            </w:pPr>
          </w:p>
        </w:tc>
      </w:tr>
    </w:tbl>
    <w:p w:rsidR="0003054F" w:rsidRPr="00AD7489" w:rsidRDefault="0003054F" w:rsidP="00F0457D">
      <w:pPr>
        <w:tabs>
          <w:tab w:val="left" w:pos="9530"/>
        </w:tabs>
        <w:spacing w:after="0"/>
        <w:rPr>
          <w:rFonts w:ascii="Times New Roman" w:hAnsi="Times New Roman" w:cs="Times New Roman"/>
          <w:sz w:val="24"/>
          <w:szCs w:val="24"/>
          <w:lang w:val="kk-KZ"/>
        </w:rPr>
      </w:pPr>
    </w:p>
    <w:sectPr w:rsidR="0003054F" w:rsidRPr="00AD7489" w:rsidSect="00A17503">
      <w:pgSz w:w="16838" w:h="11906" w:orient="landscape"/>
      <w:pgMar w:top="284" w:right="395" w:bottom="14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A6" w:rsidRDefault="000306A6" w:rsidP="00141810">
      <w:pPr>
        <w:spacing w:after="0" w:line="240" w:lineRule="auto"/>
      </w:pPr>
      <w:r>
        <w:separator/>
      </w:r>
    </w:p>
  </w:endnote>
  <w:endnote w:type="continuationSeparator" w:id="1">
    <w:p w:rsidR="000306A6" w:rsidRDefault="000306A6" w:rsidP="00141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choolBook Kza">
    <w:altName w:val="SchoolBook Kza"/>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287" w:usb1="00000000" w:usb2="00000000" w:usb3="00000000" w:csb0="0000009F" w:csb1="00000000"/>
  </w:font>
  <w:font w:name="Bangkok Cyr">
    <w:altName w:val="Courier New"/>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A6" w:rsidRDefault="000306A6" w:rsidP="00141810">
      <w:pPr>
        <w:spacing w:after="0" w:line="240" w:lineRule="auto"/>
      </w:pPr>
      <w:r>
        <w:separator/>
      </w:r>
    </w:p>
  </w:footnote>
  <w:footnote w:type="continuationSeparator" w:id="1">
    <w:p w:rsidR="000306A6" w:rsidRDefault="000306A6" w:rsidP="00141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6"/>
    <w:multiLevelType w:val="multilevel"/>
    <w:tmpl w:val="00000006"/>
    <w:name w:val="WW8Num6"/>
    <w:lvl w:ilvl="0">
      <w:start w:val="1"/>
      <w:numFmt w:val="upperRoman"/>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bullet"/>
      <w:lvlText w:val=""/>
      <w:lvlJc w:val="left"/>
      <w:pPr>
        <w:tabs>
          <w:tab w:val="num" w:pos="2340"/>
        </w:tabs>
        <w:ind w:left="2340" w:hanging="360"/>
      </w:pPr>
      <w:rPr>
        <w:rFonts w:ascii="Symbol" w:hAnsi="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upperRoman"/>
      <w:lvlText w:val="%1."/>
      <w:lvlJc w:val="left"/>
      <w:pPr>
        <w:tabs>
          <w:tab w:val="num" w:pos="1146"/>
        </w:tabs>
        <w:ind w:left="1146"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3"/>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2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64004CA"/>
    <w:multiLevelType w:val="hybridMultilevel"/>
    <w:tmpl w:val="AD26106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6F216D7"/>
    <w:multiLevelType w:val="hybridMultilevel"/>
    <w:tmpl w:val="62167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8D0768"/>
    <w:multiLevelType w:val="hybridMultilevel"/>
    <w:tmpl w:val="B84A9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367CF9"/>
    <w:multiLevelType w:val="multilevel"/>
    <w:tmpl w:val="5A6E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68510C"/>
    <w:multiLevelType w:val="hybridMultilevel"/>
    <w:tmpl w:val="4C805E7A"/>
    <w:lvl w:ilvl="0" w:tplc="6A48C3C8">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BD2286C"/>
    <w:multiLevelType w:val="hybridMultilevel"/>
    <w:tmpl w:val="ECF28C5E"/>
    <w:lvl w:ilvl="0" w:tplc="F7D2F20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nsid w:val="0D09483B"/>
    <w:multiLevelType w:val="multilevel"/>
    <w:tmpl w:val="90BE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484786"/>
    <w:multiLevelType w:val="hybridMultilevel"/>
    <w:tmpl w:val="43FC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B42A41"/>
    <w:multiLevelType w:val="hybridMultilevel"/>
    <w:tmpl w:val="58368980"/>
    <w:lvl w:ilvl="0" w:tplc="28A83A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11751B2"/>
    <w:multiLevelType w:val="hybridMultilevel"/>
    <w:tmpl w:val="DE9C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801E48"/>
    <w:multiLevelType w:val="hybridMultilevel"/>
    <w:tmpl w:val="B2B8E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562629"/>
    <w:multiLevelType w:val="hybridMultilevel"/>
    <w:tmpl w:val="5EBA6D78"/>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0">
    <w:nsid w:val="1297594D"/>
    <w:multiLevelType w:val="hybridMultilevel"/>
    <w:tmpl w:val="47027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CC53EB"/>
    <w:multiLevelType w:val="singleLevel"/>
    <w:tmpl w:val="113A4DCE"/>
    <w:lvl w:ilvl="0">
      <w:start w:val="1"/>
      <w:numFmt w:val="decimal"/>
      <w:lvlText w:val="%1."/>
      <w:legacy w:legacy="1" w:legacySpace="0" w:legacyIndent="238"/>
      <w:lvlJc w:val="left"/>
      <w:rPr>
        <w:rFonts w:ascii="Times New Roman" w:hAnsi="Times New Roman" w:cs="Times New Roman" w:hint="default"/>
      </w:rPr>
    </w:lvl>
  </w:abstractNum>
  <w:abstractNum w:abstractNumId="22">
    <w:nsid w:val="13030856"/>
    <w:multiLevelType w:val="hybridMultilevel"/>
    <w:tmpl w:val="38240A06"/>
    <w:lvl w:ilvl="0" w:tplc="C4B86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16E170B1"/>
    <w:multiLevelType w:val="multilevel"/>
    <w:tmpl w:val="0FF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6F3138B"/>
    <w:multiLevelType w:val="hybridMultilevel"/>
    <w:tmpl w:val="6FA0C0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1B0D22"/>
    <w:multiLevelType w:val="hybridMultilevel"/>
    <w:tmpl w:val="67B03AEC"/>
    <w:lvl w:ilvl="0" w:tplc="7F08BD94">
      <w:start w:val="1"/>
      <w:numFmt w:val="decimal"/>
      <w:lvlText w:val="%1."/>
      <w:lvlJc w:val="left"/>
      <w:pPr>
        <w:ind w:left="405" w:hanging="360"/>
      </w:pPr>
      <w:rPr>
        <w:rFonts w:eastAsia="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17DD3E2D"/>
    <w:multiLevelType w:val="hybridMultilevel"/>
    <w:tmpl w:val="F5BA6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77338C"/>
    <w:multiLevelType w:val="hybridMultilevel"/>
    <w:tmpl w:val="BE0A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1829A8"/>
    <w:multiLevelType w:val="hybridMultilevel"/>
    <w:tmpl w:val="FBC6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29055F"/>
    <w:multiLevelType w:val="hybridMultilevel"/>
    <w:tmpl w:val="8FDC8684"/>
    <w:lvl w:ilvl="0" w:tplc="12A6B57C">
      <w:start w:val="1"/>
      <w:numFmt w:val="bullet"/>
      <w:lvlText w:val=""/>
      <w:lvlJc w:val="left"/>
      <w:pPr>
        <w:tabs>
          <w:tab w:val="num" w:pos="720"/>
        </w:tabs>
        <w:ind w:left="720" w:hanging="360"/>
      </w:pPr>
      <w:rPr>
        <w:rFonts w:ascii="Symbol" w:hAnsi="Symbol" w:hint="default"/>
      </w:rPr>
    </w:lvl>
    <w:lvl w:ilvl="1" w:tplc="CEBEF886" w:tentative="1">
      <w:start w:val="1"/>
      <w:numFmt w:val="bullet"/>
      <w:lvlText w:val=""/>
      <w:lvlJc w:val="left"/>
      <w:pPr>
        <w:tabs>
          <w:tab w:val="num" w:pos="1440"/>
        </w:tabs>
        <w:ind w:left="1440" w:hanging="360"/>
      </w:pPr>
      <w:rPr>
        <w:rFonts w:ascii="Symbol" w:hAnsi="Symbol" w:hint="default"/>
      </w:rPr>
    </w:lvl>
    <w:lvl w:ilvl="2" w:tplc="F3360C8C" w:tentative="1">
      <w:start w:val="1"/>
      <w:numFmt w:val="bullet"/>
      <w:lvlText w:val=""/>
      <w:lvlJc w:val="left"/>
      <w:pPr>
        <w:tabs>
          <w:tab w:val="num" w:pos="2160"/>
        </w:tabs>
        <w:ind w:left="2160" w:hanging="360"/>
      </w:pPr>
      <w:rPr>
        <w:rFonts w:ascii="Symbol" w:hAnsi="Symbol" w:hint="default"/>
      </w:rPr>
    </w:lvl>
    <w:lvl w:ilvl="3" w:tplc="AEE04CCC" w:tentative="1">
      <w:start w:val="1"/>
      <w:numFmt w:val="bullet"/>
      <w:lvlText w:val=""/>
      <w:lvlJc w:val="left"/>
      <w:pPr>
        <w:tabs>
          <w:tab w:val="num" w:pos="2880"/>
        </w:tabs>
        <w:ind w:left="2880" w:hanging="360"/>
      </w:pPr>
      <w:rPr>
        <w:rFonts w:ascii="Symbol" w:hAnsi="Symbol" w:hint="default"/>
      </w:rPr>
    </w:lvl>
    <w:lvl w:ilvl="4" w:tplc="C69E1DBA" w:tentative="1">
      <w:start w:val="1"/>
      <w:numFmt w:val="bullet"/>
      <w:lvlText w:val=""/>
      <w:lvlJc w:val="left"/>
      <w:pPr>
        <w:tabs>
          <w:tab w:val="num" w:pos="3600"/>
        </w:tabs>
        <w:ind w:left="3600" w:hanging="360"/>
      </w:pPr>
      <w:rPr>
        <w:rFonts w:ascii="Symbol" w:hAnsi="Symbol" w:hint="default"/>
      </w:rPr>
    </w:lvl>
    <w:lvl w:ilvl="5" w:tplc="EC3A261E" w:tentative="1">
      <w:start w:val="1"/>
      <w:numFmt w:val="bullet"/>
      <w:lvlText w:val=""/>
      <w:lvlJc w:val="left"/>
      <w:pPr>
        <w:tabs>
          <w:tab w:val="num" w:pos="4320"/>
        </w:tabs>
        <w:ind w:left="4320" w:hanging="360"/>
      </w:pPr>
      <w:rPr>
        <w:rFonts w:ascii="Symbol" w:hAnsi="Symbol" w:hint="default"/>
      </w:rPr>
    </w:lvl>
    <w:lvl w:ilvl="6" w:tplc="933CE4FA" w:tentative="1">
      <w:start w:val="1"/>
      <w:numFmt w:val="bullet"/>
      <w:lvlText w:val=""/>
      <w:lvlJc w:val="left"/>
      <w:pPr>
        <w:tabs>
          <w:tab w:val="num" w:pos="5040"/>
        </w:tabs>
        <w:ind w:left="5040" w:hanging="360"/>
      </w:pPr>
      <w:rPr>
        <w:rFonts w:ascii="Symbol" w:hAnsi="Symbol" w:hint="default"/>
      </w:rPr>
    </w:lvl>
    <w:lvl w:ilvl="7" w:tplc="E6CEF41E" w:tentative="1">
      <w:start w:val="1"/>
      <w:numFmt w:val="bullet"/>
      <w:lvlText w:val=""/>
      <w:lvlJc w:val="left"/>
      <w:pPr>
        <w:tabs>
          <w:tab w:val="num" w:pos="5760"/>
        </w:tabs>
        <w:ind w:left="5760" w:hanging="360"/>
      </w:pPr>
      <w:rPr>
        <w:rFonts w:ascii="Symbol" w:hAnsi="Symbol" w:hint="default"/>
      </w:rPr>
    </w:lvl>
    <w:lvl w:ilvl="8" w:tplc="E5885912" w:tentative="1">
      <w:start w:val="1"/>
      <w:numFmt w:val="bullet"/>
      <w:lvlText w:val=""/>
      <w:lvlJc w:val="left"/>
      <w:pPr>
        <w:tabs>
          <w:tab w:val="num" w:pos="6480"/>
        </w:tabs>
        <w:ind w:left="6480" w:hanging="360"/>
      </w:pPr>
      <w:rPr>
        <w:rFonts w:ascii="Symbol" w:hAnsi="Symbol" w:hint="default"/>
      </w:rPr>
    </w:lvl>
  </w:abstractNum>
  <w:abstractNum w:abstractNumId="30">
    <w:nsid w:val="1C536575"/>
    <w:multiLevelType w:val="hybridMultilevel"/>
    <w:tmpl w:val="700AB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F17E6F"/>
    <w:multiLevelType w:val="multilevel"/>
    <w:tmpl w:val="C562B59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D376EE5"/>
    <w:multiLevelType w:val="hybridMultilevel"/>
    <w:tmpl w:val="18EA1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9D4AA0"/>
    <w:multiLevelType w:val="hybridMultilevel"/>
    <w:tmpl w:val="EFB6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9B4552"/>
    <w:multiLevelType w:val="hybridMultilevel"/>
    <w:tmpl w:val="E7FEAEBC"/>
    <w:lvl w:ilvl="0" w:tplc="48AAF92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1F680C9B"/>
    <w:multiLevelType w:val="hybridMultilevel"/>
    <w:tmpl w:val="A93AC9EE"/>
    <w:lvl w:ilvl="0" w:tplc="6624F5CC">
      <w:start w:val="1"/>
      <w:numFmt w:val="bullet"/>
      <w:lvlText w:val="•"/>
      <w:lvlJc w:val="left"/>
      <w:pPr>
        <w:tabs>
          <w:tab w:val="num" w:pos="720"/>
        </w:tabs>
        <w:ind w:left="720" w:hanging="360"/>
      </w:pPr>
      <w:rPr>
        <w:rFonts w:ascii="Times New Roman" w:hAnsi="Times New Roman" w:hint="default"/>
      </w:rPr>
    </w:lvl>
    <w:lvl w:ilvl="1" w:tplc="25E8BD32" w:tentative="1">
      <w:start w:val="1"/>
      <w:numFmt w:val="bullet"/>
      <w:lvlText w:val="•"/>
      <w:lvlJc w:val="left"/>
      <w:pPr>
        <w:tabs>
          <w:tab w:val="num" w:pos="1440"/>
        </w:tabs>
        <w:ind w:left="1440" w:hanging="360"/>
      </w:pPr>
      <w:rPr>
        <w:rFonts w:ascii="Times New Roman" w:hAnsi="Times New Roman" w:hint="default"/>
      </w:rPr>
    </w:lvl>
    <w:lvl w:ilvl="2" w:tplc="C3ECEBC0" w:tentative="1">
      <w:start w:val="1"/>
      <w:numFmt w:val="bullet"/>
      <w:lvlText w:val="•"/>
      <w:lvlJc w:val="left"/>
      <w:pPr>
        <w:tabs>
          <w:tab w:val="num" w:pos="2160"/>
        </w:tabs>
        <w:ind w:left="2160" w:hanging="360"/>
      </w:pPr>
      <w:rPr>
        <w:rFonts w:ascii="Times New Roman" w:hAnsi="Times New Roman" w:hint="default"/>
      </w:rPr>
    </w:lvl>
    <w:lvl w:ilvl="3" w:tplc="E1D09F64" w:tentative="1">
      <w:start w:val="1"/>
      <w:numFmt w:val="bullet"/>
      <w:lvlText w:val="•"/>
      <w:lvlJc w:val="left"/>
      <w:pPr>
        <w:tabs>
          <w:tab w:val="num" w:pos="2880"/>
        </w:tabs>
        <w:ind w:left="2880" w:hanging="360"/>
      </w:pPr>
      <w:rPr>
        <w:rFonts w:ascii="Times New Roman" w:hAnsi="Times New Roman" w:hint="default"/>
      </w:rPr>
    </w:lvl>
    <w:lvl w:ilvl="4" w:tplc="6A42FCBE" w:tentative="1">
      <w:start w:val="1"/>
      <w:numFmt w:val="bullet"/>
      <w:lvlText w:val="•"/>
      <w:lvlJc w:val="left"/>
      <w:pPr>
        <w:tabs>
          <w:tab w:val="num" w:pos="3600"/>
        </w:tabs>
        <w:ind w:left="3600" w:hanging="360"/>
      </w:pPr>
      <w:rPr>
        <w:rFonts w:ascii="Times New Roman" w:hAnsi="Times New Roman" w:hint="default"/>
      </w:rPr>
    </w:lvl>
    <w:lvl w:ilvl="5" w:tplc="CD3623A8" w:tentative="1">
      <w:start w:val="1"/>
      <w:numFmt w:val="bullet"/>
      <w:lvlText w:val="•"/>
      <w:lvlJc w:val="left"/>
      <w:pPr>
        <w:tabs>
          <w:tab w:val="num" w:pos="4320"/>
        </w:tabs>
        <w:ind w:left="4320" w:hanging="360"/>
      </w:pPr>
      <w:rPr>
        <w:rFonts w:ascii="Times New Roman" w:hAnsi="Times New Roman" w:hint="default"/>
      </w:rPr>
    </w:lvl>
    <w:lvl w:ilvl="6" w:tplc="5E1A8618" w:tentative="1">
      <w:start w:val="1"/>
      <w:numFmt w:val="bullet"/>
      <w:lvlText w:val="•"/>
      <w:lvlJc w:val="left"/>
      <w:pPr>
        <w:tabs>
          <w:tab w:val="num" w:pos="5040"/>
        </w:tabs>
        <w:ind w:left="5040" w:hanging="360"/>
      </w:pPr>
      <w:rPr>
        <w:rFonts w:ascii="Times New Roman" w:hAnsi="Times New Roman" w:hint="default"/>
      </w:rPr>
    </w:lvl>
    <w:lvl w:ilvl="7" w:tplc="B928D2EE" w:tentative="1">
      <w:start w:val="1"/>
      <w:numFmt w:val="bullet"/>
      <w:lvlText w:val="•"/>
      <w:lvlJc w:val="left"/>
      <w:pPr>
        <w:tabs>
          <w:tab w:val="num" w:pos="5760"/>
        </w:tabs>
        <w:ind w:left="5760" w:hanging="360"/>
      </w:pPr>
      <w:rPr>
        <w:rFonts w:ascii="Times New Roman" w:hAnsi="Times New Roman" w:hint="default"/>
      </w:rPr>
    </w:lvl>
    <w:lvl w:ilvl="8" w:tplc="77D6B57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210325F6"/>
    <w:multiLevelType w:val="hybridMultilevel"/>
    <w:tmpl w:val="FF08A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1A6117"/>
    <w:multiLevelType w:val="hybridMultilevel"/>
    <w:tmpl w:val="0034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EB1051"/>
    <w:multiLevelType w:val="hybridMultilevel"/>
    <w:tmpl w:val="5824B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4C199A"/>
    <w:multiLevelType w:val="hybridMultilevel"/>
    <w:tmpl w:val="AACE4F38"/>
    <w:lvl w:ilvl="0" w:tplc="AD181DC0">
      <w:start w:val="1"/>
      <w:numFmt w:val="bullet"/>
      <w:lvlText w:val="•"/>
      <w:lvlJc w:val="left"/>
      <w:pPr>
        <w:tabs>
          <w:tab w:val="num" w:pos="720"/>
        </w:tabs>
        <w:ind w:left="720" w:hanging="360"/>
      </w:pPr>
      <w:rPr>
        <w:rFonts w:ascii="Times New Roman" w:hAnsi="Times New Roman" w:hint="default"/>
      </w:rPr>
    </w:lvl>
    <w:lvl w:ilvl="1" w:tplc="BC689B5A" w:tentative="1">
      <w:start w:val="1"/>
      <w:numFmt w:val="bullet"/>
      <w:lvlText w:val="•"/>
      <w:lvlJc w:val="left"/>
      <w:pPr>
        <w:tabs>
          <w:tab w:val="num" w:pos="1440"/>
        </w:tabs>
        <w:ind w:left="1440" w:hanging="360"/>
      </w:pPr>
      <w:rPr>
        <w:rFonts w:ascii="Times New Roman" w:hAnsi="Times New Roman" w:hint="default"/>
      </w:rPr>
    </w:lvl>
    <w:lvl w:ilvl="2" w:tplc="4CCCA772" w:tentative="1">
      <w:start w:val="1"/>
      <w:numFmt w:val="bullet"/>
      <w:lvlText w:val="•"/>
      <w:lvlJc w:val="left"/>
      <w:pPr>
        <w:tabs>
          <w:tab w:val="num" w:pos="2160"/>
        </w:tabs>
        <w:ind w:left="2160" w:hanging="360"/>
      </w:pPr>
      <w:rPr>
        <w:rFonts w:ascii="Times New Roman" w:hAnsi="Times New Roman" w:hint="default"/>
      </w:rPr>
    </w:lvl>
    <w:lvl w:ilvl="3" w:tplc="504CCA80" w:tentative="1">
      <w:start w:val="1"/>
      <w:numFmt w:val="bullet"/>
      <w:lvlText w:val="•"/>
      <w:lvlJc w:val="left"/>
      <w:pPr>
        <w:tabs>
          <w:tab w:val="num" w:pos="2880"/>
        </w:tabs>
        <w:ind w:left="2880" w:hanging="360"/>
      </w:pPr>
      <w:rPr>
        <w:rFonts w:ascii="Times New Roman" w:hAnsi="Times New Roman" w:hint="default"/>
      </w:rPr>
    </w:lvl>
    <w:lvl w:ilvl="4" w:tplc="1BEA24CA" w:tentative="1">
      <w:start w:val="1"/>
      <w:numFmt w:val="bullet"/>
      <w:lvlText w:val="•"/>
      <w:lvlJc w:val="left"/>
      <w:pPr>
        <w:tabs>
          <w:tab w:val="num" w:pos="3600"/>
        </w:tabs>
        <w:ind w:left="3600" w:hanging="360"/>
      </w:pPr>
      <w:rPr>
        <w:rFonts w:ascii="Times New Roman" w:hAnsi="Times New Roman" w:hint="default"/>
      </w:rPr>
    </w:lvl>
    <w:lvl w:ilvl="5" w:tplc="B8D0761C" w:tentative="1">
      <w:start w:val="1"/>
      <w:numFmt w:val="bullet"/>
      <w:lvlText w:val="•"/>
      <w:lvlJc w:val="left"/>
      <w:pPr>
        <w:tabs>
          <w:tab w:val="num" w:pos="4320"/>
        </w:tabs>
        <w:ind w:left="4320" w:hanging="360"/>
      </w:pPr>
      <w:rPr>
        <w:rFonts w:ascii="Times New Roman" w:hAnsi="Times New Roman" w:hint="default"/>
      </w:rPr>
    </w:lvl>
    <w:lvl w:ilvl="6" w:tplc="754AF698" w:tentative="1">
      <w:start w:val="1"/>
      <w:numFmt w:val="bullet"/>
      <w:lvlText w:val="•"/>
      <w:lvlJc w:val="left"/>
      <w:pPr>
        <w:tabs>
          <w:tab w:val="num" w:pos="5040"/>
        </w:tabs>
        <w:ind w:left="5040" w:hanging="360"/>
      </w:pPr>
      <w:rPr>
        <w:rFonts w:ascii="Times New Roman" w:hAnsi="Times New Roman" w:hint="default"/>
      </w:rPr>
    </w:lvl>
    <w:lvl w:ilvl="7" w:tplc="BDDAF76E" w:tentative="1">
      <w:start w:val="1"/>
      <w:numFmt w:val="bullet"/>
      <w:lvlText w:val="•"/>
      <w:lvlJc w:val="left"/>
      <w:pPr>
        <w:tabs>
          <w:tab w:val="num" w:pos="5760"/>
        </w:tabs>
        <w:ind w:left="5760" w:hanging="360"/>
      </w:pPr>
      <w:rPr>
        <w:rFonts w:ascii="Times New Roman" w:hAnsi="Times New Roman" w:hint="default"/>
      </w:rPr>
    </w:lvl>
    <w:lvl w:ilvl="8" w:tplc="CF3E24D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25AA36B5"/>
    <w:multiLevelType w:val="singleLevel"/>
    <w:tmpl w:val="09E2971E"/>
    <w:lvl w:ilvl="0">
      <w:start w:val="4"/>
      <w:numFmt w:val="decimal"/>
      <w:lvlText w:val="%1."/>
      <w:legacy w:legacy="1" w:legacySpace="0" w:legacyIndent="227"/>
      <w:lvlJc w:val="left"/>
      <w:rPr>
        <w:rFonts w:ascii="Times New Roman" w:hAnsi="Times New Roman" w:cs="Times New Roman" w:hint="default"/>
      </w:rPr>
    </w:lvl>
  </w:abstractNum>
  <w:abstractNum w:abstractNumId="41">
    <w:nsid w:val="25C5335C"/>
    <w:multiLevelType w:val="hybridMultilevel"/>
    <w:tmpl w:val="49080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DB0E74"/>
    <w:multiLevelType w:val="hybridMultilevel"/>
    <w:tmpl w:val="6010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610419"/>
    <w:multiLevelType w:val="hybridMultilevel"/>
    <w:tmpl w:val="7BAE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A885512"/>
    <w:multiLevelType w:val="hybridMultilevel"/>
    <w:tmpl w:val="2C261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AD43EF9"/>
    <w:multiLevelType w:val="hybridMultilevel"/>
    <w:tmpl w:val="E7F0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B0B0E3D"/>
    <w:multiLevelType w:val="hybridMultilevel"/>
    <w:tmpl w:val="3C329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FD5311D"/>
    <w:multiLevelType w:val="hybridMultilevel"/>
    <w:tmpl w:val="19ECD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E81265"/>
    <w:multiLevelType w:val="hybridMultilevel"/>
    <w:tmpl w:val="5DF4B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07323A"/>
    <w:multiLevelType w:val="multilevel"/>
    <w:tmpl w:val="A2A64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35B5C8B"/>
    <w:multiLevelType w:val="hybridMultilevel"/>
    <w:tmpl w:val="290ACECA"/>
    <w:lvl w:ilvl="0" w:tplc="DB923220">
      <w:start w:val="1"/>
      <w:numFmt w:val="bullet"/>
      <w:lvlText w:val="•"/>
      <w:lvlJc w:val="left"/>
      <w:pPr>
        <w:tabs>
          <w:tab w:val="num" w:pos="720"/>
        </w:tabs>
        <w:ind w:left="720" w:hanging="360"/>
      </w:pPr>
      <w:rPr>
        <w:rFonts w:ascii="Times New Roman" w:hAnsi="Times New Roman" w:hint="default"/>
      </w:rPr>
    </w:lvl>
    <w:lvl w:ilvl="1" w:tplc="3EA4AA10" w:tentative="1">
      <w:start w:val="1"/>
      <w:numFmt w:val="bullet"/>
      <w:lvlText w:val="•"/>
      <w:lvlJc w:val="left"/>
      <w:pPr>
        <w:tabs>
          <w:tab w:val="num" w:pos="1440"/>
        </w:tabs>
        <w:ind w:left="1440" w:hanging="360"/>
      </w:pPr>
      <w:rPr>
        <w:rFonts w:ascii="Times New Roman" w:hAnsi="Times New Roman" w:hint="default"/>
      </w:rPr>
    </w:lvl>
    <w:lvl w:ilvl="2" w:tplc="CCC2C0FA" w:tentative="1">
      <w:start w:val="1"/>
      <w:numFmt w:val="bullet"/>
      <w:lvlText w:val="•"/>
      <w:lvlJc w:val="left"/>
      <w:pPr>
        <w:tabs>
          <w:tab w:val="num" w:pos="2160"/>
        </w:tabs>
        <w:ind w:left="2160" w:hanging="360"/>
      </w:pPr>
      <w:rPr>
        <w:rFonts w:ascii="Times New Roman" w:hAnsi="Times New Roman" w:hint="default"/>
      </w:rPr>
    </w:lvl>
    <w:lvl w:ilvl="3" w:tplc="D574828A" w:tentative="1">
      <w:start w:val="1"/>
      <w:numFmt w:val="bullet"/>
      <w:lvlText w:val="•"/>
      <w:lvlJc w:val="left"/>
      <w:pPr>
        <w:tabs>
          <w:tab w:val="num" w:pos="2880"/>
        </w:tabs>
        <w:ind w:left="2880" w:hanging="360"/>
      </w:pPr>
      <w:rPr>
        <w:rFonts w:ascii="Times New Roman" w:hAnsi="Times New Roman" w:hint="default"/>
      </w:rPr>
    </w:lvl>
    <w:lvl w:ilvl="4" w:tplc="5478D28C" w:tentative="1">
      <w:start w:val="1"/>
      <w:numFmt w:val="bullet"/>
      <w:lvlText w:val="•"/>
      <w:lvlJc w:val="left"/>
      <w:pPr>
        <w:tabs>
          <w:tab w:val="num" w:pos="3600"/>
        </w:tabs>
        <w:ind w:left="3600" w:hanging="360"/>
      </w:pPr>
      <w:rPr>
        <w:rFonts w:ascii="Times New Roman" w:hAnsi="Times New Roman" w:hint="default"/>
      </w:rPr>
    </w:lvl>
    <w:lvl w:ilvl="5" w:tplc="BC7ED044" w:tentative="1">
      <w:start w:val="1"/>
      <w:numFmt w:val="bullet"/>
      <w:lvlText w:val="•"/>
      <w:lvlJc w:val="left"/>
      <w:pPr>
        <w:tabs>
          <w:tab w:val="num" w:pos="4320"/>
        </w:tabs>
        <w:ind w:left="4320" w:hanging="360"/>
      </w:pPr>
      <w:rPr>
        <w:rFonts w:ascii="Times New Roman" w:hAnsi="Times New Roman" w:hint="default"/>
      </w:rPr>
    </w:lvl>
    <w:lvl w:ilvl="6" w:tplc="45809C9C" w:tentative="1">
      <w:start w:val="1"/>
      <w:numFmt w:val="bullet"/>
      <w:lvlText w:val="•"/>
      <w:lvlJc w:val="left"/>
      <w:pPr>
        <w:tabs>
          <w:tab w:val="num" w:pos="5040"/>
        </w:tabs>
        <w:ind w:left="5040" w:hanging="360"/>
      </w:pPr>
      <w:rPr>
        <w:rFonts w:ascii="Times New Roman" w:hAnsi="Times New Roman" w:hint="default"/>
      </w:rPr>
    </w:lvl>
    <w:lvl w:ilvl="7" w:tplc="9222966E" w:tentative="1">
      <w:start w:val="1"/>
      <w:numFmt w:val="bullet"/>
      <w:lvlText w:val="•"/>
      <w:lvlJc w:val="left"/>
      <w:pPr>
        <w:tabs>
          <w:tab w:val="num" w:pos="5760"/>
        </w:tabs>
        <w:ind w:left="5760" w:hanging="360"/>
      </w:pPr>
      <w:rPr>
        <w:rFonts w:ascii="Times New Roman" w:hAnsi="Times New Roman" w:hint="default"/>
      </w:rPr>
    </w:lvl>
    <w:lvl w:ilvl="8" w:tplc="A7980688" w:tentative="1">
      <w:start w:val="1"/>
      <w:numFmt w:val="bullet"/>
      <w:lvlText w:val="•"/>
      <w:lvlJc w:val="left"/>
      <w:pPr>
        <w:tabs>
          <w:tab w:val="num" w:pos="6480"/>
        </w:tabs>
        <w:ind w:left="6480" w:hanging="360"/>
      </w:pPr>
      <w:rPr>
        <w:rFonts w:ascii="Times New Roman" w:hAnsi="Times New Roman" w:hint="default"/>
      </w:rPr>
    </w:lvl>
  </w:abstractNum>
  <w:abstractNum w:abstractNumId="51">
    <w:nsid w:val="337D06A7"/>
    <w:multiLevelType w:val="hybridMultilevel"/>
    <w:tmpl w:val="67B03AEC"/>
    <w:lvl w:ilvl="0" w:tplc="7F08BD94">
      <w:start w:val="1"/>
      <w:numFmt w:val="decimal"/>
      <w:lvlText w:val="%1."/>
      <w:lvlJc w:val="left"/>
      <w:pPr>
        <w:ind w:left="405" w:hanging="360"/>
      </w:pPr>
      <w:rPr>
        <w:rFonts w:eastAsia="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2">
    <w:nsid w:val="35C17C71"/>
    <w:multiLevelType w:val="hybridMultilevel"/>
    <w:tmpl w:val="42EC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480D20"/>
    <w:multiLevelType w:val="hybridMultilevel"/>
    <w:tmpl w:val="1C9E5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9771C6"/>
    <w:multiLevelType w:val="hybridMultilevel"/>
    <w:tmpl w:val="F6B0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6F6808"/>
    <w:multiLevelType w:val="multilevel"/>
    <w:tmpl w:val="7EF4D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58641C"/>
    <w:multiLevelType w:val="hybridMultilevel"/>
    <w:tmpl w:val="4F3C2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0874EDF"/>
    <w:multiLevelType w:val="hybridMultilevel"/>
    <w:tmpl w:val="F23C7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1301746"/>
    <w:multiLevelType w:val="hybridMultilevel"/>
    <w:tmpl w:val="2814022C"/>
    <w:lvl w:ilvl="0" w:tplc="C122BA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AC23E3"/>
    <w:multiLevelType w:val="hybridMultilevel"/>
    <w:tmpl w:val="1C64AB18"/>
    <w:lvl w:ilvl="0" w:tplc="D652885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0">
    <w:nsid w:val="42130CC9"/>
    <w:multiLevelType w:val="hybridMultilevel"/>
    <w:tmpl w:val="254E6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3914AB7"/>
    <w:multiLevelType w:val="multilevel"/>
    <w:tmpl w:val="329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3B82A33"/>
    <w:multiLevelType w:val="hybridMultilevel"/>
    <w:tmpl w:val="1E6A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42D3780"/>
    <w:multiLevelType w:val="hybridMultilevel"/>
    <w:tmpl w:val="166A6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A50456"/>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5">
    <w:nsid w:val="477A4B70"/>
    <w:multiLevelType w:val="hybridMultilevel"/>
    <w:tmpl w:val="4D9C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B800DC"/>
    <w:multiLevelType w:val="multilevel"/>
    <w:tmpl w:val="663E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9FF073E"/>
    <w:multiLevelType w:val="singleLevel"/>
    <w:tmpl w:val="EF9CDF5A"/>
    <w:lvl w:ilvl="0">
      <w:start w:val="6"/>
      <w:numFmt w:val="decimal"/>
      <w:lvlText w:val="%1."/>
      <w:legacy w:legacy="1" w:legacySpace="0" w:legacyIndent="252"/>
      <w:lvlJc w:val="left"/>
      <w:rPr>
        <w:rFonts w:ascii="Times New Roman" w:hAnsi="Times New Roman" w:cs="Times New Roman" w:hint="default"/>
      </w:rPr>
    </w:lvl>
  </w:abstractNum>
  <w:abstractNum w:abstractNumId="68">
    <w:nsid w:val="4AA607C4"/>
    <w:multiLevelType w:val="hybridMultilevel"/>
    <w:tmpl w:val="86944D88"/>
    <w:lvl w:ilvl="0" w:tplc="4B2E99A8">
      <w:start w:val="1"/>
      <w:numFmt w:val="decimal"/>
      <w:lvlText w:val="%1."/>
      <w:lvlJc w:val="left"/>
      <w:pPr>
        <w:ind w:left="720" w:hanging="360"/>
      </w:pPr>
      <w:rPr>
        <w:rFonts w:hint="default"/>
      </w:rPr>
    </w:lvl>
    <w:lvl w:ilvl="1" w:tplc="4256687C" w:tentative="1">
      <w:start w:val="1"/>
      <w:numFmt w:val="lowerLetter"/>
      <w:lvlText w:val="%2."/>
      <w:lvlJc w:val="left"/>
      <w:pPr>
        <w:ind w:left="1440" w:hanging="360"/>
      </w:pPr>
    </w:lvl>
    <w:lvl w:ilvl="2" w:tplc="D1FAEAA8" w:tentative="1">
      <w:start w:val="1"/>
      <w:numFmt w:val="lowerRoman"/>
      <w:lvlText w:val="%3."/>
      <w:lvlJc w:val="right"/>
      <w:pPr>
        <w:ind w:left="2160" w:hanging="180"/>
      </w:pPr>
    </w:lvl>
    <w:lvl w:ilvl="3" w:tplc="E8DE4638" w:tentative="1">
      <w:start w:val="1"/>
      <w:numFmt w:val="decimal"/>
      <w:lvlText w:val="%4."/>
      <w:lvlJc w:val="left"/>
      <w:pPr>
        <w:ind w:left="2880" w:hanging="360"/>
      </w:pPr>
    </w:lvl>
    <w:lvl w:ilvl="4" w:tplc="58D679CC" w:tentative="1">
      <w:start w:val="1"/>
      <w:numFmt w:val="lowerLetter"/>
      <w:lvlText w:val="%5."/>
      <w:lvlJc w:val="left"/>
      <w:pPr>
        <w:ind w:left="3600" w:hanging="360"/>
      </w:pPr>
    </w:lvl>
    <w:lvl w:ilvl="5" w:tplc="22440FEC" w:tentative="1">
      <w:start w:val="1"/>
      <w:numFmt w:val="lowerRoman"/>
      <w:lvlText w:val="%6."/>
      <w:lvlJc w:val="right"/>
      <w:pPr>
        <w:ind w:left="4320" w:hanging="180"/>
      </w:pPr>
    </w:lvl>
    <w:lvl w:ilvl="6" w:tplc="206E8C2C" w:tentative="1">
      <w:start w:val="1"/>
      <w:numFmt w:val="decimal"/>
      <w:lvlText w:val="%7."/>
      <w:lvlJc w:val="left"/>
      <w:pPr>
        <w:ind w:left="5040" w:hanging="360"/>
      </w:pPr>
    </w:lvl>
    <w:lvl w:ilvl="7" w:tplc="F2928008" w:tentative="1">
      <w:start w:val="1"/>
      <w:numFmt w:val="lowerLetter"/>
      <w:lvlText w:val="%8."/>
      <w:lvlJc w:val="left"/>
      <w:pPr>
        <w:ind w:left="5760" w:hanging="360"/>
      </w:pPr>
    </w:lvl>
    <w:lvl w:ilvl="8" w:tplc="20888DA4" w:tentative="1">
      <w:start w:val="1"/>
      <w:numFmt w:val="lowerRoman"/>
      <w:lvlText w:val="%9."/>
      <w:lvlJc w:val="right"/>
      <w:pPr>
        <w:ind w:left="6480" w:hanging="180"/>
      </w:pPr>
    </w:lvl>
  </w:abstractNum>
  <w:abstractNum w:abstractNumId="69">
    <w:nsid w:val="4BB3680B"/>
    <w:multiLevelType w:val="hybridMultilevel"/>
    <w:tmpl w:val="DABC16DA"/>
    <w:lvl w:ilvl="0" w:tplc="05BA2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687FC8"/>
    <w:multiLevelType w:val="hybridMultilevel"/>
    <w:tmpl w:val="67BC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1CC45C3"/>
    <w:multiLevelType w:val="multilevel"/>
    <w:tmpl w:val="342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2CE619F"/>
    <w:multiLevelType w:val="hybridMultilevel"/>
    <w:tmpl w:val="C832A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3CF7EE4"/>
    <w:multiLevelType w:val="hybridMultilevel"/>
    <w:tmpl w:val="EACAD7FA"/>
    <w:lvl w:ilvl="0" w:tplc="67AC97A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69E3061"/>
    <w:multiLevelType w:val="hybridMultilevel"/>
    <w:tmpl w:val="E6CCD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5100F2"/>
    <w:multiLevelType w:val="hybridMultilevel"/>
    <w:tmpl w:val="E3143A0A"/>
    <w:lvl w:ilvl="0" w:tplc="21AC0DF6">
      <w:start w:val="1"/>
      <w:numFmt w:val="decimal"/>
      <w:lvlText w:val="%1."/>
      <w:lvlJc w:val="left"/>
      <w:pPr>
        <w:ind w:left="424" w:hanging="360"/>
      </w:pPr>
      <w:rPr>
        <w:rFonts w:hint="default"/>
        <w:b/>
        <w:i w:val="0"/>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76">
    <w:nsid w:val="5761724C"/>
    <w:multiLevelType w:val="hybridMultilevel"/>
    <w:tmpl w:val="E3B0609E"/>
    <w:lvl w:ilvl="0" w:tplc="A8FA0D7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163A60"/>
    <w:multiLevelType w:val="hybridMultilevel"/>
    <w:tmpl w:val="8C9A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AF81832"/>
    <w:multiLevelType w:val="hybridMultilevel"/>
    <w:tmpl w:val="C6FA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307ECA"/>
    <w:multiLevelType w:val="hybridMultilevel"/>
    <w:tmpl w:val="BD1EE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E1D3C65"/>
    <w:multiLevelType w:val="hybridMultilevel"/>
    <w:tmpl w:val="0E5C6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7D2D38"/>
    <w:multiLevelType w:val="singleLevel"/>
    <w:tmpl w:val="9B04747A"/>
    <w:lvl w:ilvl="0">
      <w:start w:val="1"/>
      <w:numFmt w:val="decimal"/>
      <w:lvlText w:val="%1."/>
      <w:legacy w:legacy="1" w:legacySpace="0" w:legacyIndent="245"/>
      <w:lvlJc w:val="left"/>
      <w:rPr>
        <w:rFonts w:ascii="Times New Roman" w:hAnsi="Times New Roman" w:cs="Times New Roman" w:hint="default"/>
      </w:rPr>
    </w:lvl>
  </w:abstractNum>
  <w:abstractNum w:abstractNumId="82">
    <w:nsid w:val="629D6EBB"/>
    <w:multiLevelType w:val="hybridMultilevel"/>
    <w:tmpl w:val="3C501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59D7E0B"/>
    <w:multiLevelType w:val="hybridMultilevel"/>
    <w:tmpl w:val="23D628C6"/>
    <w:lvl w:ilvl="0" w:tplc="55B68A9C">
      <w:start w:val="1"/>
      <w:numFmt w:val="decimal"/>
      <w:pStyle w:val="NESHeading2"/>
      <w:lvlText w:val="%1"/>
      <w:lvlJc w:val="left"/>
      <w:pPr>
        <w:tabs>
          <w:tab w:val="num" w:pos="720"/>
        </w:tabs>
        <w:ind w:left="7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4">
    <w:nsid w:val="66E935D7"/>
    <w:multiLevelType w:val="hybridMultilevel"/>
    <w:tmpl w:val="86DE6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7D471D6"/>
    <w:multiLevelType w:val="hybridMultilevel"/>
    <w:tmpl w:val="7244FD98"/>
    <w:lvl w:ilvl="0" w:tplc="BB3217B8">
      <w:start w:val="1"/>
      <w:numFmt w:val="bullet"/>
      <w:pStyle w:val="Bulletlist1"/>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6">
    <w:nsid w:val="67DA54E3"/>
    <w:multiLevelType w:val="hybridMultilevel"/>
    <w:tmpl w:val="505E8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B43480F"/>
    <w:multiLevelType w:val="multilevel"/>
    <w:tmpl w:val="6D5E4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1983113"/>
    <w:multiLevelType w:val="hybridMultilevel"/>
    <w:tmpl w:val="67B03AEC"/>
    <w:lvl w:ilvl="0" w:tplc="7F08BD94">
      <w:start w:val="1"/>
      <w:numFmt w:val="decimal"/>
      <w:lvlText w:val="%1."/>
      <w:lvlJc w:val="left"/>
      <w:pPr>
        <w:ind w:left="405" w:hanging="360"/>
      </w:pPr>
      <w:rPr>
        <w:rFonts w:eastAsia="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9">
    <w:nsid w:val="73D04172"/>
    <w:multiLevelType w:val="singleLevel"/>
    <w:tmpl w:val="094ACD4E"/>
    <w:lvl w:ilvl="0">
      <w:start w:val="1"/>
      <w:numFmt w:val="decimal"/>
      <w:lvlText w:val="%1."/>
      <w:legacy w:legacy="1" w:legacySpace="0" w:legacyIndent="230"/>
      <w:lvlJc w:val="left"/>
      <w:rPr>
        <w:rFonts w:ascii="Times New Roman" w:hAnsi="Times New Roman" w:cs="Times New Roman" w:hint="default"/>
      </w:rPr>
    </w:lvl>
  </w:abstractNum>
  <w:abstractNum w:abstractNumId="90">
    <w:nsid w:val="75A46701"/>
    <w:multiLevelType w:val="hybridMultilevel"/>
    <w:tmpl w:val="DF8A37AE"/>
    <w:lvl w:ilvl="0" w:tplc="8ADCB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69E5F95"/>
    <w:multiLevelType w:val="hybridMultilevel"/>
    <w:tmpl w:val="1F7C3492"/>
    <w:lvl w:ilvl="0" w:tplc="0419000B">
      <w:start w:val="1"/>
      <w:numFmt w:val="bullet"/>
      <w:lvlText w:val=""/>
      <w:lvlJc w:val="left"/>
      <w:pPr>
        <w:ind w:left="80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75836E1"/>
    <w:multiLevelType w:val="hybridMultilevel"/>
    <w:tmpl w:val="7EB6809E"/>
    <w:lvl w:ilvl="0" w:tplc="96885DA8">
      <w:start w:val="1"/>
      <w:numFmt w:val="decimal"/>
      <w:lvlText w:val="%1."/>
      <w:lvlJc w:val="left"/>
      <w:pPr>
        <w:ind w:left="1364" w:hanging="360"/>
      </w:pPr>
      <w:rPr>
        <w:rFonts w:ascii="Times New Roman" w:eastAsia="Times New Roman" w:hAnsi="Times New Roman" w:cs="Times New Roman"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3">
    <w:nsid w:val="7ADB6576"/>
    <w:multiLevelType w:val="hybridMultilevel"/>
    <w:tmpl w:val="C7ACA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BFE258B"/>
    <w:multiLevelType w:val="multilevel"/>
    <w:tmpl w:val="CCE4E2B8"/>
    <w:lvl w:ilvl="0">
      <w:start w:val="1"/>
      <w:numFmt w:val="decimal"/>
      <w:lvlText w:val="%1."/>
      <w:lvlJc w:val="left"/>
      <w:pPr>
        <w:ind w:left="720" w:hanging="360"/>
      </w:pPr>
      <w:rPr>
        <w:rFonts w:hint="default"/>
        <w:b/>
      </w:rPr>
    </w:lvl>
    <w:lvl w:ilvl="1">
      <w:start w:val="2"/>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D417387"/>
    <w:multiLevelType w:val="multilevel"/>
    <w:tmpl w:val="7E8C5F14"/>
    <w:lvl w:ilvl="0">
      <w:start w:val="1"/>
      <w:numFmt w:val="decimal"/>
      <w:lvlText w:val="%1."/>
      <w:lvlJc w:val="left"/>
      <w:pPr>
        <w:tabs>
          <w:tab w:val="num" w:pos="720"/>
        </w:tabs>
        <w:ind w:left="720" w:hanging="360"/>
      </w:pPr>
      <w:rPr>
        <w:rFonts w:ascii="Times New Roman" w:eastAsia="MS Minngs"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F052C99"/>
    <w:multiLevelType w:val="hybridMultilevel"/>
    <w:tmpl w:val="8CB0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FA23104"/>
    <w:multiLevelType w:val="hybridMultilevel"/>
    <w:tmpl w:val="67B03AEC"/>
    <w:lvl w:ilvl="0" w:tplc="7F08BD94">
      <w:start w:val="1"/>
      <w:numFmt w:val="decimal"/>
      <w:lvlText w:val="%1."/>
      <w:lvlJc w:val="left"/>
      <w:pPr>
        <w:ind w:left="405" w:hanging="360"/>
      </w:pPr>
      <w:rPr>
        <w:rFonts w:eastAsia="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8"/>
  </w:num>
  <w:num w:numId="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36"/>
  </w:num>
  <w:num w:numId="5">
    <w:abstractNumId w:val="10"/>
  </w:num>
  <w:num w:numId="6">
    <w:abstractNumId w:val="1"/>
  </w:num>
  <w:num w:numId="7">
    <w:abstractNumId w:val="87"/>
  </w:num>
  <w:num w:numId="8">
    <w:abstractNumId w:val="49"/>
  </w:num>
  <w:num w:numId="9">
    <w:abstractNumId w:val="85"/>
  </w:num>
  <w:num w:numId="10">
    <w:abstractNumId w:val="55"/>
  </w:num>
  <w:num w:numId="11">
    <w:abstractNumId w:val="26"/>
  </w:num>
  <w:num w:numId="12">
    <w:abstractNumId w:val="68"/>
  </w:num>
  <w:num w:numId="13">
    <w:abstractNumId w:val="80"/>
  </w:num>
  <w:num w:numId="14">
    <w:abstractNumId w:val="17"/>
  </w:num>
  <w:num w:numId="15">
    <w:abstractNumId w:val="20"/>
  </w:num>
  <w:num w:numId="16">
    <w:abstractNumId w:val="72"/>
  </w:num>
  <w:num w:numId="17">
    <w:abstractNumId w:val="34"/>
  </w:num>
  <w:num w:numId="18">
    <w:abstractNumId w:val="92"/>
  </w:num>
  <w:num w:numId="19">
    <w:abstractNumId w:val="62"/>
  </w:num>
  <w:num w:numId="20">
    <w:abstractNumId w:val="63"/>
  </w:num>
  <w:num w:numId="21">
    <w:abstractNumId w:val="79"/>
  </w:num>
  <w:num w:numId="22">
    <w:abstractNumId w:val="27"/>
  </w:num>
  <w:num w:numId="23">
    <w:abstractNumId w:val="43"/>
  </w:num>
  <w:num w:numId="24">
    <w:abstractNumId w:val="93"/>
  </w:num>
  <w:num w:numId="25">
    <w:abstractNumId w:val="77"/>
  </w:num>
  <w:num w:numId="26">
    <w:abstractNumId w:val="54"/>
  </w:num>
  <w:num w:numId="27">
    <w:abstractNumId w:val="29"/>
  </w:num>
  <w:num w:numId="28">
    <w:abstractNumId w:val="14"/>
  </w:num>
  <w:num w:numId="29">
    <w:abstractNumId w:val="52"/>
  </w:num>
  <w:num w:numId="30">
    <w:abstractNumId w:val="96"/>
  </w:num>
  <w:num w:numId="31">
    <w:abstractNumId w:val="38"/>
  </w:num>
  <w:num w:numId="32">
    <w:abstractNumId w:val="90"/>
  </w:num>
  <w:num w:numId="33">
    <w:abstractNumId w:val="91"/>
  </w:num>
  <w:num w:numId="34">
    <w:abstractNumId w:val="76"/>
  </w:num>
  <w:num w:numId="35">
    <w:abstractNumId w:val="41"/>
  </w:num>
  <w:num w:numId="36">
    <w:abstractNumId w:val="23"/>
  </w:num>
  <w:num w:numId="37">
    <w:abstractNumId w:val="59"/>
  </w:num>
  <w:num w:numId="38">
    <w:abstractNumId w:val="13"/>
  </w:num>
  <w:num w:numId="39">
    <w:abstractNumId w:val="42"/>
  </w:num>
  <w:num w:numId="40">
    <w:abstractNumId w:val="33"/>
  </w:num>
  <w:num w:numId="41">
    <w:abstractNumId w:val="95"/>
  </w:num>
  <w:num w:numId="42">
    <w:abstractNumId w:val="31"/>
  </w:num>
  <w:num w:numId="43">
    <w:abstractNumId w:val="56"/>
  </w:num>
  <w:num w:numId="44">
    <w:abstractNumId w:val="7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5"/>
  </w:num>
  <w:num w:numId="48">
    <w:abstractNumId w:val="89"/>
  </w:num>
  <w:num w:numId="49">
    <w:abstractNumId w:val="81"/>
  </w:num>
  <w:num w:numId="50">
    <w:abstractNumId w:val="67"/>
  </w:num>
  <w:num w:numId="51">
    <w:abstractNumId w:val="21"/>
  </w:num>
  <w:num w:numId="52">
    <w:abstractNumId w:val="40"/>
  </w:num>
  <w:num w:numId="53">
    <w:abstractNumId w:val="65"/>
  </w:num>
  <w:num w:numId="54">
    <w:abstractNumId w:val="32"/>
  </w:num>
  <w:num w:numId="55">
    <w:abstractNumId w:val="11"/>
  </w:num>
  <w:num w:numId="56">
    <w:abstractNumId w:val="66"/>
  </w:num>
  <w:num w:numId="57">
    <w:abstractNumId w:val="71"/>
  </w:num>
  <w:num w:numId="58">
    <w:abstractNumId w:val="58"/>
  </w:num>
  <w:num w:numId="59">
    <w:abstractNumId w:val="57"/>
  </w:num>
  <w:num w:numId="60">
    <w:abstractNumId w:val="86"/>
  </w:num>
  <w:num w:numId="61">
    <w:abstractNumId w:val="84"/>
  </w:num>
  <w:num w:numId="62">
    <w:abstractNumId w:val="46"/>
  </w:num>
  <w:num w:numId="63">
    <w:abstractNumId w:val="22"/>
  </w:num>
  <w:num w:numId="64">
    <w:abstractNumId w:val="24"/>
  </w:num>
  <w:num w:numId="65">
    <w:abstractNumId w:val="60"/>
  </w:num>
  <w:num w:numId="66">
    <w:abstractNumId w:val="70"/>
  </w:num>
  <w:num w:numId="67">
    <w:abstractNumId w:val="53"/>
  </w:num>
  <w:num w:numId="68">
    <w:abstractNumId w:val="94"/>
  </w:num>
  <w:num w:numId="69">
    <w:abstractNumId w:val="75"/>
  </w:num>
  <w:num w:numId="70">
    <w:abstractNumId w:val="37"/>
  </w:num>
  <w:num w:numId="71">
    <w:abstractNumId w:val="9"/>
  </w:num>
  <w:num w:numId="72">
    <w:abstractNumId w:val="28"/>
  </w:num>
  <w:num w:numId="73">
    <w:abstractNumId w:val="45"/>
  </w:num>
  <w:num w:numId="74">
    <w:abstractNumId w:val="30"/>
  </w:num>
  <w:num w:numId="75">
    <w:abstractNumId w:val="73"/>
  </w:num>
  <w:num w:numId="76">
    <w:abstractNumId w:val="16"/>
  </w:num>
  <w:num w:numId="77">
    <w:abstractNumId w:val="35"/>
  </w:num>
  <w:num w:numId="78">
    <w:abstractNumId w:val="50"/>
  </w:num>
  <w:num w:numId="79">
    <w:abstractNumId w:val="39"/>
  </w:num>
  <w:num w:numId="80">
    <w:abstractNumId w:val="78"/>
  </w:num>
  <w:num w:numId="81">
    <w:abstractNumId w:val="18"/>
  </w:num>
  <w:num w:numId="82">
    <w:abstractNumId w:val="61"/>
  </w:num>
  <w:num w:numId="83">
    <w:abstractNumId w:val="44"/>
  </w:num>
  <w:num w:numId="84">
    <w:abstractNumId w:val="82"/>
  </w:num>
  <w:num w:numId="85">
    <w:abstractNumId w:val="47"/>
  </w:num>
  <w:num w:numId="86">
    <w:abstractNumId w:val="88"/>
  </w:num>
  <w:num w:numId="87">
    <w:abstractNumId w:val="25"/>
  </w:num>
  <w:num w:numId="88">
    <w:abstractNumId w:val="97"/>
  </w:num>
  <w:num w:numId="89">
    <w:abstractNumId w:val="51"/>
  </w:num>
  <w:num w:numId="90">
    <w:abstractNumId w:val="64"/>
  </w:num>
  <w:num w:numId="91">
    <w:abstractNumId w:val="4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footnotePr>
    <w:footnote w:id="0"/>
    <w:footnote w:id="1"/>
  </w:footnotePr>
  <w:endnotePr>
    <w:endnote w:id="0"/>
    <w:endnote w:id="1"/>
  </w:endnotePr>
  <w:compat/>
  <w:rsids>
    <w:rsidRoot w:val="0024425E"/>
    <w:rsid w:val="00011473"/>
    <w:rsid w:val="0001470C"/>
    <w:rsid w:val="00016A3E"/>
    <w:rsid w:val="00021B45"/>
    <w:rsid w:val="00023B0A"/>
    <w:rsid w:val="0003054F"/>
    <w:rsid w:val="000306A6"/>
    <w:rsid w:val="0003457F"/>
    <w:rsid w:val="00036C7B"/>
    <w:rsid w:val="00051DF8"/>
    <w:rsid w:val="00052D9D"/>
    <w:rsid w:val="000542EE"/>
    <w:rsid w:val="0005788A"/>
    <w:rsid w:val="000610D6"/>
    <w:rsid w:val="0006217A"/>
    <w:rsid w:val="0006348D"/>
    <w:rsid w:val="00066981"/>
    <w:rsid w:val="00066D55"/>
    <w:rsid w:val="0006754D"/>
    <w:rsid w:val="00074D1A"/>
    <w:rsid w:val="00076BE7"/>
    <w:rsid w:val="000819D6"/>
    <w:rsid w:val="00086C35"/>
    <w:rsid w:val="00087EE1"/>
    <w:rsid w:val="000A112D"/>
    <w:rsid w:val="000A7193"/>
    <w:rsid w:val="000B1378"/>
    <w:rsid w:val="000B3D32"/>
    <w:rsid w:val="000B4BB5"/>
    <w:rsid w:val="000B4C14"/>
    <w:rsid w:val="000B5196"/>
    <w:rsid w:val="000C1913"/>
    <w:rsid w:val="000C352A"/>
    <w:rsid w:val="000C3592"/>
    <w:rsid w:val="000C6672"/>
    <w:rsid w:val="000E2DA0"/>
    <w:rsid w:val="000E6CB2"/>
    <w:rsid w:val="000E72A9"/>
    <w:rsid w:val="000E7EA5"/>
    <w:rsid w:val="000F06E2"/>
    <w:rsid w:val="000F2FD6"/>
    <w:rsid w:val="000F7B0F"/>
    <w:rsid w:val="00100877"/>
    <w:rsid w:val="00101A71"/>
    <w:rsid w:val="001031D6"/>
    <w:rsid w:val="001048B6"/>
    <w:rsid w:val="0010585D"/>
    <w:rsid w:val="00106E9B"/>
    <w:rsid w:val="00111EC2"/>
    <w:rsid w:val="001126F1"/>
    <w:rsid w:val="0011643D"/>
    <w:rsid w:val="00133A29"/>
    <w:rsid w:val="00141810"/>
    <w:rsid w:val="00142030"/>
    <w:rsid w:val="00147B0F"/>
    <w:rsid w:val="001507E8"/>
    <w:rsid w:val="001536C7"/>
    <w:rsid w:val="001638BD"/>
    <w:rsid w:val="001647C3"/>
    <w:rsid w:val="00174BEA"/>
    <w:rsid w:val="001761E2"/>
    <w:rsid w:val="00177E30"/>
    <w:rsid w:val="00191C99"/>
    <w:rsid w:val="001A024A"/>
    <w:rsid w:val="001A4EB1"/>
    <w:rsid w:val="001B6814"/>
    <w:rsid w:val="001C2AE1"/>
    <w:rsid w:val="001D6217"/>
    <w:rsid w:val="001E2015"/>
    <w:rsid w:val="001E2227"/>
    <w:rsid w:val="001F623D"/>
    <w:rsid w:val="002027A5"/>
    <w:rsid w:val="00206AFC"/>
    <w:rsid w:val="0020715A"/>
    <w:rsid w:val="002161C7"/>
    <w:rsid w:val="00216BC6"/>
    <w:rsid w:val="00222716"/>
    <w:rsid w:val="002244EE"/>
    <w:rsid w:val="00240F76"/>
    <w:rsid w:val="0024110C"/>
    <w:rsid w:val="00242D01"/>
    <w:rsid w:val="002431A4"/>
    <w:rsid w:val="0024425E"/>
    <w:rsid w:val="002531E8"/>
    <w:rsid w:val="002536C5"/>
    <w:rsid w:val="0025529A"/>
    <w:rsid w:val="00271B5E"/>
    <w:rsid w:val="00274951"/>
    <w:rsid w:val="00277AAF"/>
    <w:rsid w:val="00280604"/>
    <w:rsid w:val="00282F3F"/>
    <w:rsid w:val="002865FA"/>
    <w:rsid w:val="00292145"/>
    <w:rsid w:val="0029555D"/>
    <w:rsid w:val="002964B7"/>
    <w:rsid w:val="002B496B"/>
    <w:rsid w:val="002D05D3"/>
    <w:rsid w:val="002D230F"/>
    <w:rsid w:val="002F41AF"/>
    <w:rsid w:val="002F6355"/>
    <w:rsid w:val="003011BD"/>
    <w:rsid w:val="00302ED4"/>
    <w:rsid w:val="00311EF0"/>
    <w:rsid w:val="003122DD"/>
    <w:rsid w:val="0031246E"/>
    <w:rsid w:val="00320FFE"/>
    <w:rsid w:val="00322568"/>
    <w:rsid w:val="00325CF0"/>
    <w:rsid w:val="0033124B"/>
    <w:rsid w:val="003426DB"/>
    <w:rsid w:val="00351BAE"/>
    <w:rsid w:val="00352359"/>
    <w:rsid w:val="00362FCF"/>
    <w:rsid w:val="0037668A"/>
    <w:rsid w:val="003865A2"/>
    <w:rsid w:val="00394E67"/>
    <w:rsid w:val="003B7B9E"/>
    <w:rsid w:val="003C0B66"/>
    <w:rsid w:val="003C194D"/>
    <w:rsid w:val="003C2D64"/>
    <w:rsid w:val="003C3675"/>
    <w:rsid w:val="003C3A0A"/>
    <w:rsid w:val="003C7E72"/>
    <w:rsid w:val="003E3415"/>
    <w:rsid w:val="003F0FDC"/>
    <w:rsid w:val="003F3AA5"/>
    <w:rsid w:val="00403EA6"/>
    <w:rsid w:val="00407DCB"/>
    <w:rsid w:val="004146E2"/>
    <w:rsid w:val="00417E16"/>
    <w:rsid w:val="00427445"/>
    <w:rsid w:val="00427FE5"/>
    <w:rsid w:val="004365A8"/>
    <w:rsid w:val="0044130D"/>
    <w:rsid w:val="004417AE"/>
    <w:rsid w:val="004417BC"/>
    <w:rsid w:val="00445AED"/>
    <w:rsid w:val="0045152A"/>
    <w:rsid w:val="00451EB1"/>
    <w:rsid w:val="00454A8B"/>
    <w:rsid w:val="00456F65"/>
    <w:rsid w:val="004604D9"/>
    <w:rsid w:val="00463726"/>
    <w:rsid w:val="00470073"/>
    <w:rsid w:val="004721A8"/>
    <w:rsid w:val="00477030"/>
    <w:rsid w:val="00491B1D"/>
    <w:rsid w:val="004933D8"/>
    <w:rsid w:val="0049565B"/>
    <w:rsid w:val="00495AF8"/>
    <w:rsid w:val="00497C4A"/>
    <w:rsid w:val="004A5467"/>
    <w:rsid w:val="004B2306"/>
    <w:rsid w:val="004B5763"/>
    <w:rsid w:val="004B5E51"/>
    <w:rsid w:val="004D024C"/>
    <w:rsid w:val="004D51CA"/>
    <w:rsid w:val="004E28D4"/>
    <w:rsid w:val="004E34B9"/>
    <w:rsid w:val="004F13B3"/>
    <w:rsid w:val="004F7BAE"/>
    <w:rsid w:val="00501969"/>
    <w:rsid w:val="00506CAA"/>
    <w:rsid w:val="00524154"/>
    <w:rsid w:val="00551260"/>
    <w:rsid w:val="00553252"/>
    <w:rsid w:val="005607E9"/>
    <w:rsid w:val="005615F8"/>
    <w:rsid w:val="0057542B"/>
    <w:rsid w:val="00576290"/>
    <w:rsid w:val="00582211"/>
    <w:rsid w:val="00584367"/>
    <w:rsid w:val="00584C5C"/>
    <w:rsid w:val="00585872"/>
    <w:rsid w:val="00592201"/>
    <w:rsid w:val="00595B10"/>
    <w:rsid w:val="00596D75"/>
    <w:rsid w:val="005B7A40"/>
    <w:rsid w:val="005C0939"/>
    <w:rsid w:val="005C7D92"/>
    <w:rsid w:val="005D0B7F"/>
    <w:rsid w:val="005D7C9F"/>
    <w:rsid w:val="005F04B4"/>
    <w:rsid w:val="005F68FE"/>
    <w:rsid w:val="00600A94"/>
    <w:rsid w:val="00600F6A"/>
    <w:rsid w:val="00605966"/>
    <w:rsid w:val="00607001"/>
    <w:rsid w:val="00607D8F"/>
    <w:rsid w:val="006110BF"/>
    <w:rsid w:val="00611B89"/>
    <w:rsid w:val="006126BD"/>
    <w:rsid w:val="00623D1B"/>
    <w:rsid w:val="00624858"/>
    <w:rsid w:val="006301E7"/>
    <w:rsid w:val="006343CF"/>
    <w:rsid w:val="00637226"/>
    <w:rsid w:val="00651D39"/>
    <w:rsid w:val="0065673E"/>
    <w:rsid w:val="0066542D"/>
    <w:rsid w:val="00666C75"/>
    <w:rsid w:val="0067089E"/>
    <w:rsid w:val="00671275"/>
    <w:rsid w:val="0067422E"/>
    <w:rsid w:val="00680282"/>
    <w:rsid w:val="006802B7"/>
    <w:rsid w:val="00682C1E"/>
    <w:rsid w:val="006836B7"/>
    <w:rsid w:val="006915B1"/>
    <w:rsid w:val="006933F5"/>
    <w:rsid w:val="00696E4B"/>
    <w:rsid w:val="006A321E"/>
    <w:rsid w:val="006B0B88"/>
    <w:rsid w:val="006B1316"/>
    <w:rsid w:val="006B6B3B"/>
    <w:rsid w:val="006B76DB"/>
    <w:rsid w:val="006C4D70"/>
    <w:rsid w:val="006E2499"/>
    <w:rsid w:val="006F1712"/>
    <w:rsid w:val="006F48F3"/>
    <w:rsid w:val="00700483"/>
    <w:rsid w:val="007041C9"/>
    <w:rsid w:val="00705174"/>
    <w:rsid w:val="00710254"/>
    <w:rsid w:val="00712E21"/>
    <w:rsid w:val="007134ED"/>
    <w:rsid w:val="00716255"/>
    <w:rsid w:val="00722D83"/>
    <w:rsid w:val="00723DC6"/>
    <w:rsid w:val="00725B7C"/>
    <w:rsid w:val="00727C85"/>
    <w:rsid w:val="00744911"/>
    <w:rsid w:val="00747542"/>
    <w:rsid w:val="00751DC2"/>
    <w:rsid w:val="00755BE4"/>
    <w:rsid w:val="0075707D"/>
    <w:rsid w:val="00760A70"/>
    <w:rsid w:val="0076192E"/>
    <w:rsid w:val="00765CC9"/>
    <w:rsid w:val="00777424"/>
    <w:rsid w:val="007818D8"/>
    <w:rsid w:val="007835BA"/>
    <w:rsid w:val="00785C22"/>
    <w:rsid w:val="007948C6"/>
    <w:rsid w:val="00795FDF"/>
    <w:rsid w:val="007A408D"/>
    <w:rsid w:val="007A6B9B"/>
    <w:rsid w:val="007B0F94"/>
    <w:rsid w:val="007B26F8"/>
    <w:rsid w:val="007B4549"/>
    <w:rsid w:val="007D0BB2"/>
    <w:rsid w:val="007D184C"/>
    <w:rsid w:val="007F2575"/>
    <w:rsid w:val="007F3015"/>
    <w:rsid w:val="007F516C"/>
    <w:rsid w:val="0080370C"/>
    <w:rsid w:val="00813BEA"/>
    <w:rsid w:val="0081567E"/>
    <w:rsid w:val="00815717"/>
    <w:rsid w:val="00820632"/>
    <w:rsid w:val="00824B10"/>
    <w:rsid w:val="008251D9"/>
    <w:rsid w:val="00830FBD"/>
    <w:rsid w:val="0083193E"/>
    <w:rsid w:val="00841A6D"/>
    <w:rsid w:val="00841C5D"/>
    <w:rsid w:val="00853592"/>
    <w:rsid w:val="00856988"/>
    <w:rsid w:val="008618AB"/>
    <w:rsid w:val="00863791"/>
    <w:rsid w:val="00867608"/>
    <w:rsid w:val="00897513"/>
    <w:rsid w:val="008A1E96"/>
    <w:rsid w:val="008A4053"/>
    <w:rsid w:val="008A5A13"/>
    <w:rsid w:val="008C6731"/>
    <w:rsid w:val="008D557C"/>
    <w:rsid w:val="008E08BC"/>
    <w:rsid w:val="008E4CFC"/>
    <w:rsid w:val="008F436D"/>
    <w:rsid w:val="00902EC0"/>
    <w:rsid w:val="009044E4"/>
    <w:rsid w:val="009055B2"/>
    <w:rsid w:val="00906928"/>
    <w:rsid w:val="009113CC"/>
    <w:rsid w:val="0091723C"/>
    <w:rsid w:val="00917601"/>
    <w:rsid w:val="009228CE"/>
    <w:rsid w:val="00926A92"/>
    <w:rsid w:val="00933B34"/>
    <w:rsid w:val="009346D3"/>
    <w:rsid w:val="00941486"/>
    <w:rsid w:val="00946986"/>
    <w:rsid w:val="009525F5"/>
    <w:rsid w:val="00953C9B"/>
    <w:rsid w:val="00961724"/>
    <w:rsid w:val="00963DA8"/>
    <w:rsid w:val="009704B9"/>
    <w:rsid w:val="0098169F"/>
    <w:rsid w:val="009A6CAA"/>
    <w:rsid w:val="009B7A62"/>
    <w:rsid w:val="009C0008"/>
    <w:rsid w:val="009C1CCE"/>
    <w:rsid w:val="009C64C2"/>
    <w:rsid w:val="009D3795"/>
    <w:rsid w:val="009E47D2"/>
    <w:rsid w:val="009E5745"/>
    <w:rsid w:val="009E66B2"/>
    <w:rsid w:val="009E736C"/>
    <w:rsid w:val="009F3F3A"/>
    <w:rsid w:val="009F47F7"/>
    <w:rsid w:val="00A00326"/>
    <w:rsid w:val="00A07863"/>
    <w:rsid w:val="00A17503"/>
    <w:rsid w:val="00A213CC"/>
    <w:rsid w:val="00A21A75"/>
    <w:rsid w:val="00A35BE7"/>
    <w:rsid w:val="00A36C19"/>
    <w:rsid w:val="00A50A72"/>
    <w:rsid w:val="00A674C3"/>
    <w:rsid w:val="00A80712"/>
    <w:rsid w:val="00A872CE"/>
    <w:rsid w:val="00AA1CDB"/>
    <w:rsid w:val="00AA3625"/>
    <w:rsid w:val="00AA3B9C"/>
    <w:rsid w:val="00AB25E4"/>
    <w:rsid w:val="00AB6366"/>
    <w:rsid w:val="00AB6E9C"/>
    <w:rsid w:val="00AC181A"/>
    <w:rsid w:val="00AC36CB"/>
    <w:rsid w:val="00AC3893"/>
    <w:rsid w:val="00AD0C90"/>
    <w:rsid w:val="00AD2BAA"/>
    <w:rsid w:val="00AD2FD5"/>
    <w:rsid w:val="00AD7489"/>
    <w:rsid w:val="00AE0F57"/>
    <w:rsid w:val="00AE0FDA"/>
    <w:rsid w:val="00AF44B1"/>
    <w:rsid w:val="00B04D75"/>
    <w:rsid w:val="00B05D6B"/>
    <w:rsid w:val="00B06977"/>
    <w:rsid w:val="00B13C0F"/>
    <w:rsid w:val="00B1410C"/>
    <w:rsid w:val="00B173E5"/>
    <w:rsid w:val="00B24E66"/>
    <w:rsid w:val="00B3182E"/>
    <w:rsid w:val="00B40B62"/>
    <w:rsid w:val="00B528AE"/>
    <w:rsid w:val="00B54336"/>
    <w:rsid w:val="00B5486E"/>
    <w:rsid w:val="00B57254"/>
    <w:rsid w:val="00B60ABE"/>
    <w:rsid w:val="00B61B28"/>
    <w:rsid w:val="00B64072"/>
    <w:rsid w:val="00B65E39"/>
    <w:rsid w:val="00B704D1"/>
    <w:rsid w:val="00B75BB4"/>
    <w:rsid w:val="00B76415"/>
    <w:rsid w:val="00B77CCF"/>
    <w:rsid w:val="00B80C28"/>
    <w:rsid w:val="00BA61F0"/>
    <w:rsid w:val="00BB3DB4"/>
    <w:rsid w:val="00BB44BF"/>
    <w:rsid w:val="00BC2191"/>
    <w:rsid w:val="00BD13A1"/>
    <w:rsid w:val="00BD3A97"/>
    <w:rsid w:val="00BF38B3"/>
    <w:rsid w:val="00C006FA"/>
    <w:rsid w:val="00C0210A"/>
    <w:rsid w:val="00C02A95"/>
    <w:rsid w:val="00C042DD"/>
    <w:rsid w:val="00C13CCA"/>
    <w:rsid w:val="00C2090A"/>
    <w:rsid w:val="00C229AC"/>
    <w:rsid w:val="00C35E79"/>
    <w:rsid w:val="00C35FD3"/>
    <w:rsid w:val="00C42EDE"/>
    <w:rsid w:val="00C439E5"/>
    <w:rsid w:val="00C43CF6"/>
    <w:rsid w:val="00C47908"/>
    <w:rsid w:val="00C667CE"/>
    <w:rsid w:val="00C66852"/>
    <w:rsid w:val="00C67B82"/>
    <w:rsid w:val="00C77B55"/>
    <w:rsid w:val="00C80853"/>
    <w:rsid w:val="00C811D3"/>
    <w:rsid w:val="00C822BC"/>
    <w:rsid w:val="00C83F09"/>
    <w:rsid w:val="00C84BB3"/>
    <w:rsid w:val="00C913EC"/>
    <w:rsid w:val="00C95700"/>
    <w:rsid w:val="00CA403A"/>
    <w:rsid w:val="00CA42BE"/>
    <w:rsid w:val="00CA7934"/>
    <w:rsid w:val="00CB1622"/>
    <w:rsid w:val="00CB1889"/>
    <w:rsid w:val="00CB5E9F"/>
    <w:rsid w:val="00CC6A81"/>
    <w:rsid w:val="00CD5308"/>
    <w:rsid w:val="00CE285D"/>
    <w:rsid w:val="00CE2D46"/>
    <w:rsid w:val="00CF13CF"/>
    <w:rsid w:val="00CF1F12"/>
    <w:rsid w:val="00CF3C57"/>
    <w:rsid w:val="00CF5DD2"/>
    <w:rsid w:val="00D0517C"/>
    <w:rsid w:val="00D16544"/>
    <w:rsid w:val="00D16EFC"/>
    <w:rsid w:val="00D47881"/>
    <w:rsid w:val="00D517BE"/>
    <w:rsid w:val="00D576D4"/>
    <w:rsid w:val="00D60C53"/>
    <w:rsid w:val="00D677E5"/>
    <w:rsid w:val="00D67C71"/>
    <w:rsid w:val="00D83C08"/>
    <w:rsid w:val="00D93930"/>
    <w:rsid w:val="00D964DC"/>
    <w:rsid w:val="00DA058D"/>
    <w:rsid w:val="00DB0BAF"/>
    <w:rsid w:val="00DB53F6"/>
    <w:rsid w:val="00DC4C05"/>
    <w:rsid w:val="00DC5100"/>
    <w:rsid w:val="00DC73FB"/>
    <w:rsid w:val="00DD0B14"/>
    <w:rsid w:val="00DD4968"/>
    <w:rsid w:val="00DE6FC8"/>
    <w:rsid w:val="00DF0D92"/>
    <w:rsid w:val="00E0054A"/>
    <w:rsid w:val="00E024B2"/>
    <w:rsid w:val="00E03421"/>
    <w:rsid w:val="00E10966"/>
    <w:rsid w:val="00E1106C"/>
    <w:rsid w:val="00E16570"/>
    <w:rsid w:val="00E22669"/>
    <w:rsid w:val="00E2708F"/>
    <w:rsid w:val="00E278D5"/>
    <w:rsid w:val="00E54353"/>
    <w:rsid w:val="00E607C1"/>
    <w:rsid w:val="00E607F9"/>
    <w:rsid w:val="00E64561"/>
    <w:rsid w:val="00E74D36"/>
    <w:rsid w:val="00E8300E"/>
    <w:rsid w:val="00E86DDC"/>
    <w:rsid w:val="00E871C4"/>
    <w:rsid w:val="00E93290"/>
    <w:rsid w:val="00E957B1"/>
    <w:rsid w:val="00EA0291"/>
    <w:rsid w:val="00EA2940"/>
    <w:rsid w:val="00EA3203"/>
    <w:rsid w:val="00EB100F"/>
    <w:rsid w:val="00EC1286"/>
    <w:rsid w:val="00ED0606"/>
    <w:rsid w:val="00EE71D5"/>
    <w:rsid w:val="00F00742"/>
    <w:rsid w:val="00F0457D"/>
    <w:rsid w:val="00F133B7"/>
    <w:rsid w:val="00F15E50"/>
    <w:rsid w:val="00F23ECD"/>
    <w:rsid w:val="00F44AE5"/>
    <w:rsid w:val="00F44E11"/>
    <w:rsid w:val="00F45331"/>
    <w:rsid w:val="00F52DE1"/>
    <w:rsid w:val="00F537CC"/>
    <w:rsid w:val="00F74721"/>
    <w:rsid w:val="00F76D06"/>
    <w:rsid w:val="00F771C3"/>
    <w:rsid w:val="00F86262"/>
    <w:rsid w:val="00F86827"/>
    <w:rsid w:val="00F87E50"/>
    <w:rsid w:val="00F920E6"/>
    <w:rsid w:val="00F93E45"/>
    <w:rsid w:val="00F94058"/>
    <w:rsid w:val="00F94B3F"/>
    <w:rsid w:val="00FA1B8A"/>
    <w:rsid w:val="00FB1419"/>
    <w:rsid w:val="00FB58A6"/>
    <w:rsid w:val="00FB7B09"/>
    <w:rsid w:val="00FC675D"/>
    <w:rsid w:val="00FC7E5E"/>
    <w:rsid w:val="00FE40DB"/>
    <w:rsid w:val="00FE53D2"/>
    <w:rsid w:val="00FE6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13,21,2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5E"/>
    <w:rPr>
      <w:rFonts w:eastAsiaTheme="minorEastAsia"/>
      <w:lang w:eastAsia="ru-RU"/>
    </w:rPr>
  </w:style>
  <w:style w:type="paragraph" w:styleId="1">
    <w:name w:val="heading 1"/>
    <w:basedOn w:val="a"/>
    <w:next w:val="a"/>
    <w:link w:val="10"/>
    <w:qFormat/>
    <w:rsid w:val="006802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182E"/>
    <w:pPr>
      <w:spacing w:after="180" w:line="240" w:lineRule="auto"/>
      <w:outlineLvl w:val="1"/>
    </w:pPr>
    <w:rPr>
      <w:rFonts w:ascii="Times New Roman" w:eastAsia="Times New Roman" w:hAnsi="Times New Roman" w:cs="Times New Roman"/>
      <w:b/>
      <w:bCs/>
      <w:sz w:val="31"/>
      <w:szCs w:val="31"/>
    </w:rPr>
  </w:style>
  <w:style w:type="paragraph" w:styleId="3">
    <w:name w:val="heading 3"/>
    <w:aliases w:val="оглавление"/>
    <w:basedOn w:val="a"/>
    <w:next w:val="a"/>
    <w:link w:val="30"/>
    <w:uiPriority w:val="9"/>
    <w:unhideWhenUsed/>
    <w:qFormat/>
    <w:rsid w:val="00F771C3"/>
    <w:pPr>
      <w:keepNext/>
      <w:keepLines/>
      <w:widowControl w:val="0"/>
      <w:spacing w:before="200" w:after="0" w:line="260" w:lineRule="exact"/>
      <w:outlineLvl w:val="2"/>
    </w:pPr>
    <w:rPr>
      <w:rFonts w:asciiTheme="majorHAnsi" w:eastAsiaTheme="majorEastAsia" w:hAnsiTheme="majorHAnsi" w:cstheme="majorBidi"/>
      <w:b/>
      <w:bCs/>
      <w:color w:val="4F81BD" w:themeColor="accent1"/>
      <w:szCs w:val="24"/>
      <w:lang w:val="en-GB" w:eastAsia="en-US"/>
    </w:rPr>
  </w:style>
  <w:style w:type="paragraph" w:styleId="4">
    <w:name w:val="heading 4"/>
    <w:basedOn w:val="a"/>
    <w:next w:val="a"/>
    <w:link w:val="40"/>
    <w:uiPriority w:val="9"/>
    <w:semiHidden/>
    <w:unhideWhenUsed/>
    <w:qFormat/>
    <w:rsid w:val="000C1913"/>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8535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2442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24425E"/>
    <w:pPr>
      <w:ind w:left="720"/>
      <w:contextualSpacing/>
    </w:pPr>
  </w:style>
  <w:style w:type="table" w:styleId="a7">
    <w:name w:val="Table Grid"/>
    <w:basedOn w:val="a1"/>
    <w:uiPriority w:val="59"/>
    <w:rsid w:val="002442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24425E"/>
    <w:rPr>
      <w:rFonts w:eastAsiaTheme="minorEastAsia"/>
      <w:lang w:eastAsia="ru-RU"/>
    </w:rPr>
  </w:style>
  <w:style w:type="character" w:styleId="a8">
    <w:name w:val="Strong"/>
    <w:basedOn w:val="a0"/>
    <w:uiPriority w:val="22"/>
    <w:qFormat/>
    <w:rsid w:val="0024425E"/>
    <w:rPr>
      <w:b/>
      <w:bCs/>
    </w:rPr>
  </w:style>
  <w:style w:type="character" w:customStyle="1" w:styleId="apple-converted-space">
    <w:name w:val="apple-converted-space"/>
    <w:basedOn w:val="a0"/>
    <w:rsid w:val="0024425E"/>
  </w:style>
  <w:style w:type="paragraph" w:customStyle="1" w:styleId="11">
    <w:name w:val="Абзац списка1"/>
    <w:basedOn w:val="a"/>
    <w:link w:val="ListParagraphChar"/>
    <w:qFormat/>
    <w:rsid w:val="0024425E"/>
    <w:pPr>
      <w:ind w:left="720"/>
    </w:pPr>
    <w:rPr>
      <w:rFonts w:ascii="Calibri" w:eastAsia="Times New Roman" w:hAnsi="Calibri" w:cs="Times New Roman"/>
    </w:rPr>
  </w:style>
  <w:style w:type="paragraph" w:styleId="a9">
    <w:name w:val="Balloon Text"/>
    <w:basedOn w:val="a"/>
    <w:link w:val="aa"/>
    <w:uiPriority w:val="99"/>
    <w:unhideWhenUsed/>
    <w:rsid w:val="0024425E"/>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24425E"/>
    <w:rPr>
      <w:rFonts w:ascii="Tahoma" w:eastAsiaTheme="minorEastAsia" w:hAnsi="Tahoma" w:cs="Tahoma"/>
      <w:sz w:val="16"/>
      <w:szCs w:val="16"/>
      <w:lang w:eastAsia="ru-RU"/>
    </w:rPr>
  </w:style>
  <w:style w:type="paragraph" w:customStyle="1" w:styleId="AssignmentTemplate">
    <w:name w:val="AssignmentTemplate"/>
    <w:basedOn w:val="9"/>
    <w:next w:val="a3"/>
    <w:qFormat/>
    <w:rsid w:val="00853592"/>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90">
    <w:name w:val="Заголовок 9 Знак"/>
    <w:basedOn w:val="a0"/>
    <w:link w:val="9"/>
    <w:uiPriority w:val="9"/>
    <w:semiHidden/>
    <w:rsid w:val="00853592"/>
    <w:rPr>
      <w:rFonts w:asciiTheme="majorHAnsi" w:eastAsiaTheme="majorEastAsia" w:hAnsiTheme="majorHAnsi" w:cstheme="majorBidi"/>
      <w:i/>
      <w:iCs/>
      <w:color w:val="404040" w:themeColor="text1" w:themeTint="BF"/>
      <w:sz w:val="20"/>
      <w:szCs w:val="20"/>
      <w:lang w:eastAsia="ru-RU"/>
    </w:rPr>
  </w:style>
  <w:style w:type="character" w:customStyle="1" w:styleId="c0">
    <w:name w:val="c0"/>
    <w:basedOn w:val="a0"/>
    <w:rsid w:val="00A07863"/>
  </w:style>
  <w:style w:type="paragraph" w:customStyle="1" w:styleId="Default">
    <w:name w:val="Default"/>
    <w:link w:val="DefaultChar"/>
    <w:qFormat/>
    <w:rsid w:val="00A0786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A07863"/>
    <w:pPr>
      <w:spacing w:after="0" w:line="240" w:lineRule="auto"/>
    </w:pPr>
  </w:style>
  <w:style w:type="character" w:customStyle="1" w:styleId="ac">
    <w:name w:val="Без интервала Знак"/>
    <w:link w:val="ab"/>
    <w:uiPriority w:val="1"/>
    <w:rsid w:val="00A07863"/>
  </w:style>
  <w:style w:type="paragraph" w:customStyle="1" w:styleId="12">
    <w:name w:val="Без интервала1"/>
    <w:qFormat/>
    <w:rsid w:val="00427FE5"/>
    <w:pPr>
      <w:spacing w:after="0" w:line="240" w:lineRule="auto"/>
    </w:pPr>
    <w:rPr>
      <w:rFonts w:ascii="Calibri" w:eastAsia="Times New Roman" w:hAnsi="Calibri" w:cs="Times New Roman"/>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427FE5"/>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5C0939"/>
    <w:rPr>
      <w:rFonts w:ascii="Bookman Old Style" w:eastAsia="Bookman Old Style" w:hAnsi="Bookman Old Style" w:cs="Bookman Old Style"/>
      <w:sz w:val="17"/>
      <w:szCs w:val="17"/>
      <w:shd w:val="clear" w:color="auto" w:fill="FFFFFF"/>
    </w:rPr>
  </w:style>
  <w:style w:type="paragraph" w:customStyle="1" w:styleId="32">
    <w:name w:val="Основной текст (3)"/>
    <w:basedOn w:val="a"/>
    <w:link w:val="31"/>
    <w:qFormat/>
    <w:rsid w:val="005C0939"/>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character" w:styleId="ad">
    <w:name w:val="Emphasis"/>
    <w:basedOn w:val="a0"/>
    <w:uiPriority w:val="20"/>
    <w:qFormat/>
    <w:rsid w:val="005D7C9F"/>
    <w:rPr>
      <w:i/>
      <w:iCs/>
    </w:rPr>
  </w:style>
  <w:style w:type="character" w:customStyle="1" w:styleId="20">
    <w:name w:val="Заголовок 2 Знак"/>
    <w:basedOn w:val="a0"/>
    <w:link w:val="2"/>
    <w:uiPriority w:val="9"/>
    <w:rsid w:val="00B3182E"/>
    <w:rPr>
      <w:rFonts w:ascii="Times New Roman" w:eastAsia="Times New Roman" w:hAnsi="Times New Roman" w:cs="Times New Roman"/>
      <w:b/>
      <w:bCs/>
      <w:sz w:val="31"/>
      <w:szCs w:val="31"/>
      <w:lang w:eastAsia="ru-RU"/>
    </w:rPr>
  </w:style>
  <w:style w:type="character" w:customStyle="1" w:styleId="ListParagraphChar">
    <w:name w:val="List Paragraph Char"/>
    <w:link w:val="11"/>
    <w:locked/>
    <w:rsid w:val="00B3182E"/>
    <w:rPr>
      <w:rFonts w:ascii="Calibri" w:eastAsia="Times New Roman" w:hAnsi="Calibri" w:cs="Times New Roman"/>
      <w:lang w:eastAsia="ru-RU"/>
    </w:rPr>
  </w:style>
  <w:style w:type="character" w:customStyle="1" w:styleId="gxst-emph">
    <w:name w:val="gxst-emph"/>
    <w:basedOn w:val="a0"/>
    <w:rsid w:val="0033124B"/>
  </w:style>
  <w:style w:type="paragraph" w:customStyle="1" w:styleId="Textbody">
    <w:name w:val="Text body"/>
    <w:basedOn w:val="a"/>
    <w:rsid w:val="00EA0291"/>
    <w:pPr>
      <w:widowControl w:val="0"/>
      <w:suppressAutoHyphens/>
      <w:autoSpaceDN w:val="0"/>
      <w:spacing w:after="120" w:line="240" w:lineRule="auto"/>
      <w:textAlignment w:val="baseline"/>
    </w:pPr>
    <w:rPr>
      <w:rFonts w:ascii="Times New Roman" w:eastAsia="Arial" w:hAnsi="Times New Roman" w:cs="Tahoma"/>
      <w:kern w:val="3"/>
      <w:sz w:val="24"/>
      <w:szCs w:val="24"/>
    </w:rPr>
  </w:style>
  <w:style w:type="character" w:customStyle="1" w:styleId="c3">
    <w:name w:val="c3"/>
    <w:basedOn w:val="a0"/>
    <w:rsid w:val="00666C75"/>
  </w:style>
  <w:style w:type="paragraph" w:customStyle="1" w:styleId="Style462">
    <w:name w:val="Style462"/>
    <w:basedOn w:val="a"/>
    <w:rsid w:val="00666C75"/>
    <w:pPr>
      <w:widowControl w:val="0"/>
      <w:autoSpaceDE w:val="0"/>
      <w:autoSpaceDN w:val="0"/>
      <w:adjustRightInd w:val="0"/>
      <w:spacing w:after="0" w:line="242" w:lineRule="exact"/>
      <w:ind w:hanging="464"/>
    </w:pPr>
    <w:rPr>
      <w:rFonts w:ascii="Century Schoolbook" w:eastAsia="Times New Roman" w:hAnsi="Century Schoolbook" w:cs="Times New Roman"/>
      <w:sz w:val="24"/>
      <w:szCs w:val="24"/>
    </w:rPr>
  </w:style>
  <w:style w:type="character" w:customStyle="1" w:styleId="FontStyle558">
    <w:name w:val="Font Style558"/>
    <w:basedOn w:val="a0"/>
    <w:rsid w:val="00666C75"/>
    <w:rPr>
      <w:rFonts w:ascii="Arial" w:hAnsi="Arial" w:cs="Arial"/>
      <w:sz w:val="20"/>
      <w:szCs w:val="20"/>
    </w:rPr>
  </w:style>
  <w:style w:type="character" w:customStyle="1" w:styleId="FontStyle74">
    <w:name w:val="Font Style74"/>
    <w:basedOn w:val="a0"/>
    <w:rsid w:val="00666C75"/>
    <w:rPr>
      <w:rFonts w:ascii="Arial" w:hAnsi="Arial" w:cs="Arial"/>
      <w:sz w:val="18"/>
      <w:szCs w:val="18"/>
    </w:rPr>
  </w:style>
  <w:style w:type="paragraph" w:customStyle="1" w:styleId="Style21">
    <w:name w:val="Style21"/>
    <w:basedOn w:val="a"/>
    <w:rsid w:val="00666C75"/>
    <w:pPr>
      <w:widowControl w:val="0"/>
      <w:autoSpaceDE w:val="0"/>
      <w:autoSpaceDN w:val="0"/>
      <w:adjustRightInd w:val="0"/>
      <w:spacing w:after="0" w:line="235" w:lineRule="exact"/>
      <w:ind w:hanging="283"/>
    </w:pPr>
    <w:rPr>
      <w:rFonts w:ascii="Times New Roman" w:eastAsia="Times New Roman" w:hAnsi="Times New Roman" w:cs="Times New Roman"/>
      <w:sz w:val="24"/>
      <w:szCs w:val="24"/>
    </w:rPr>
  </w:style>
  <w:style w:type="character" w:customStyle="1" w:styleId="FontStyle65">
    <w:name w:val="Font Style65"/>
    <w:basedOn w:val="a0"/>
    <w:rsid w:val="00666C75"/>
    <w:rPr>
      <w:rFonts w:ascii="Arial" w:hAnsi="Arial" w:cs="Arial"/>
      <w:b/>
      <w:bCs/>
      <w:sz w:val="20"/>
      <w:szCs w:val="20"/>
    </w:rPr>
  </w:style>
  <w:style w:type="paragraph" w:customStyle="1" w:styleId="ae">
    <w:name w:val="?????????? ???????"/>
    <w:basedOn w:val="a"/>
    <w:rsid w:val="00C006F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customStyle="1" w:styleId="TableParagraph">
    <w:name w:val="Table Paragraph"/>
    <w:basedOn w:val="a"/>
    <w:uiPriority w:val="1"/>
    <w:qFormat/>
    <w:rsid w:val="00C006FA"/>
    <w:pPr>
      <w:widowControl w:val="0"/>
      <w:spacing w:after="0" w:line="240" w:lineRule="auto"/>
    </w:pPr>
    <w:rPr>
      <w:rFonts w:ascii="Calibri" w:eastAsia="Calibri" w:hAnsi="Calibri" w:cs="Times New Roman"/>
      <w:lang w:val="en-US" w:eastAsia="en-US"/>
    </w:rPr>
  </w:style>
  <w:style w:type="character" w:customStyle="1" w:styleId="30">
    <w:name w:val="Заголовок 3 Знак"/>
    <w:aliases w:val="оглавление Знак"/>
    <w:basedOn w:val="a0"/>
    <w:link w:val="3"/>
    <w:uiPriority w:val="9"/>
    <w:rsid w:val="00F771C3"/>
    <w:rPr>
      <w:rFonts w:asciiTheme="majorHAnsi" w:eastAsiaTheme="majorEastAsia" w:hAnsiTheme="majorHAnsi" w:cstheme="majorBidi"/>
      <w:b/>
      <w:bCs/>
      <w:color w:val="4F81BD" w:themeColor="accent1"/>
      <w:szCs w:val="24"/>
      <w:lang w:val="en-GB"/>
    </w:rPr>
  </w:style>
  <w:style w:type="paragraph" w:customStyle="1" w:styleId="af">
    <w:name w:val="Базовый"/>
    <w:rsid w:val="00F771C3"/>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Style">
    <w:name w:val="Paragraph Style"/>
    <w:qFormat/>
    <w:rsid w:val="00723DC6"/>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723DC6"/>
    <w:pPr>
      <w:autoSpaceDE w:val="0"/>
      <w:autoSpaceDN w:val="0"/>
      <w:adjustRightInd w:val="0"/>
      <w:spacing w:after="0" w:line="240" w:lineRule="auto"/>
      <w:jc w:val="center"/>
    </w:pPr>
    <w:rPr>
      <w:rFonts w:ascii="Arial" w:hAnsi="Arial" w:cs="Arial"/>
      <w:sz w:val="24"/>
      <w:szCs w:val="24"/>
    </w:rPr>
  </w:style>
  <w:style w:type="character" w:customStyle="1" w:styleId="c16">
    <w:name w:val="c16"/>
    <w:basedOn w:val="a0"/>
    <w:rsid w:val="00723DC6"/>
  </w:style>
  <w:style w:type="paragraph" w:customStyle="1" w:styleId="c15">
    <w:name w:val="c15"/>
    <w:basedOn w:val="a"/>
    <w:rsid w:val="00E86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D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D0B7F"/>
  </w:style>
  <w:style w:type="character" w:customStyle="1" w:styleId="ListParagraphChar1">
    <w:name w:val="List Paragraph Char1"/>
    <w:locked/>
    <w:rsid w:val="00BD13A1"/>
    <w:rPr>
      <w:sz w:val="22"/>
      <w:szCs w:val="22"/>
      <w:lang w:eastAsia="en-US"/>
    </w:rPr>
  </w:style>
  <w:style w:type="character" w:customStyle="1" w:styleId="c6">
    <w:name w:val="c6"/>
    <w:basedOn w:val="a0"/>
    <w:rsid w:val="00902EC0"/>
  </w:style>
  <w:style w:type="paragraph" w:customStyle="1" w:styleId="af0">
    <w:name w:val="п/ж обычный"/>
    <w:basedOn w:val="a"/>
    <w:rsid w:val="00902EC0"/>
    <w:pPr>
      <w:widowControl w:val="0"/>
      <w:spacing w:after="0" w:line="280" w:lineRule="exact"/>
      <w:jc w:val="both"/>
    </w:pPr>
    <w:rPr>
      <w:rFonts w:ascii="Times New Roman" w:eastAsia="Times New Roman" w:hAnsi="Times New Roman" w:cs="Times New Roman"/>
      <w:b/>
      <w:bCs/>
      <w:sz w:val="24"/>
      <w:szCs w:val="24"/>
    </w:rPr>
  </w:style>
  <w:style w:type="paragraph" w:customStyle="1" w:styleId="normal">
    <w:name w:val="normal"/>
    <w:basedOn w:val="a"/>
    <w:rsid w:val="00F23ECD"/>
    <w:pPr>
      <w:spacing w:before="100" w:beforeAutospacing="1" w:after="100" w:afterAutospacing="1" w:line="200" w:lineRule="atLeast"/>
      <w:ind w:firstLine="91"/>
      <w:jc w:val="both"/>
    </w:pPr>
    <w:rPr>
      <w:rFonts w:ascii="Times New Roman" w:eastAsia="Times New Roman" w:hAnsi="Times New Roman" w:cs="Times New Roman"/>
      <w:sz w:val="24"/>
      <w:szCs w:val="24"/>
    </w:rPr>
  </w:style>
  <w:style w:type="character" w:customStyle="1" w:styleId="c112">
    <w:name w:val="c112"/>
    <w:rsid w:val="004E28D4"/>
    <w:rPr>
      <w:rFonts w:ascii="Times New Roman" w:hAnsi="Times New Roman" w:cs="Times New Roman" w:hint="default"/>
      <w:sz w:val="24"/>
      <w:szCs w:val="24"/>
    </w:rPr>
  </w:style>
  <w:style w:type="paragraph" w:customStyle="1" w:styleId="c31">
    <w:name w:val="c31"/>
    <w:basedOn w:val="a"/>
    <w:rsid w:val="004E28D4"/>
    <w:pPr>
      <w:spacing w:after="0" w:line="240" w:lineRule="auto"/>
    </w:pPr>
    <w:rPr>
      <w:rFonts w:ascii="Arial" w:eastAsia="Times New Roman" w:hAnsi="Arial" w:cs="Arial"/>
      <w:color w:val="000000"/>
    </w:rPr>
  </w:style>
  <w:style w:type="character" w:customStyle="1" w:styleId="c172">
    <w:name w:val="c172"/>
    <w:rsid w:val="004E28D4"/>
    <w:rPr>
      <w:b/>
      <w:bCs/>
    </w:rPr>
  </w:style>
  <w:style w:type="paragraph" w:customStyle="1" w:styleId="c5">
    <w:name w:val="c5"/>
    <w:basedOn w:val="a"/>
    <w:rsid w:val="00AB6E9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nhideWhenUsed/>
    <w:rsid w:val="00AB6E9C"/>
    <w:pPr>
      <w:spacing w:after="0" w:line="240" w:lineRule="auto"/>
      <w:jc w:val="center"/>
    </w:pPr>
    <w:rPr>
      <w:rFonts w:ascii="Times New Roman" w:eastAsia="Times New Roman" w:hAnsi="Times New Roman" w:cs="Times New Roman"/>
      <w:i/>
      <w:iCs/>
      <w:sz w:val="24"/>
      <w:szCs w:val="24"/>
    </w:rPr>
  </w:style>
  <w:style w:type="character" w:customStyle="1" w:styleId="af2">
    <w:name w:val="Основной текст Знак"/>
    <w:basedOn w:val="a0"/>
    <w:link w:val="af1"/>
    <w:rsid w:val="00AB6E9C"/>
    <w:rPr>
      <w:rFonts w:ascii="Times New Roman" w:eastAsia="Times New Roman" w:hAnsi="Times New Roman" w:cs="Times New Roman"/>
      <w:i/>
      <w:iCs/>
      <w:sz w:val="24"/>
      <w:szCs w:val="24"/>
      <w:lang w:eastAsia="ru-RU"/>
    </w:rPr>
  </w:style>
  <w:style w:type="character" w:customStyle="1" w:styleId="c0c20">
    <w:name w:val="c0 c20"/>
    <w:basedOn w:val="a0"/>
    <w:rsid w:val="000B3D32"/>
  </w:style>
  <w:style w:type="character" w:customStyle="1" w:styleId="c0c26">
    <w:name w:val="c0 c26"/>
    <w:basedOn w:val="a0"/>
    <w:rsid w:val="000B3D32"/>
  </w:style>
  <w:style w:type="character" w:styleId="af3">
    <w:name w:val="Hyperlink"/>
    <w:basedOn w:val="a0"/>
    <w:uiPriority w:val="99"/>
    <w:unhideWhenUsed/>
    <w:rsid w:val="000C352A"/>
    <w:rPr>
      <w:color w:val="0000FF"/>
      <w:u w:val="single"/>
    </w:rPr>
  </w:style>
  <w:style w:type="character" w:customStyle="1" w:styleId="c19">
    <w:name w:val="c19"/>
    <w:basedOn w:val="a0"/>
    <w:rsid w:val="00623D1B"/>
  </w:style>
  <w:style w:type="paragraph" w:customStyle="1" w:styleId="c9">
    <w:name w:val="c9"/>
    <w:basedOn w:val="a"/>
    <w:rsid w:val="00623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23D1B"/>
  </w:style>
  <w:style w:type="character" w:customStyle="1" w:styleId="rcursiv3">
    <w:name w:val="rcursiv3"/>
    <w:basedOn w:val="a0"/>
    <w:rsid w:val="004B5E51"/>
  </w:style>
  <w:style w:type="character" w:customStyle="1" w:styleId="rcursiv2">
    <w:name w:val="rcursiv2"/>
    <w:basedOn w:val="a0"/>
    <w:rsid w:val="004B5E51"/>
  </w:style>
  <w:style w:type="character" w:customStyle="1" w:styleId="russianrule2">
    <w:name w:val="russianrule2"/>
    <w:basedOn w:val="a0"/>
    <w:rsid w:val="004B5E51"/>
  </w:style>
  <w:style w:type="character" w:customStyle="1" w:styleId="c1">
    <w:name w:val="c1"/>
    <w:basedOn w:val="a0"/>
    <w:rsid w:val="00E607F9"/>
  </w:style>
  <w:style w:type="paragraph" w:styleId="af4">
    <w:name w:val="footer"/>
    <w:basedOn w:val="a"/>
    <w:link w:val="af5"/>
    <w:uiPriority w:val="99"/>
    <w:unhideWhenUsed/>
    <w:rsid w:val="00582211"/>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582211"/>
  </w:style>
  <w:style w:type="character" w:customStyle="1" w:styleId="DefaultChar">
    <w:name w:val="Default Char"/>
    <w:link w:val="Default"/>
    <w:locked/>
    <w:rsid w:val="00280604"/>
    <w:rPr>
      <w:rFonts w:ascii="Times New Roman" w:hAnsi="Times New Roman" w:cs="Times New Roman"/>
      <w:color w:val="000000"/>
      <w:sz w:val="24"/>
      <w:szCs w:val="24"/>
    </w:rPr>
  </w:style>
  <w:style w:type="character" w:customStyle="1" w:styleId="10">
    <w:name w:val="Заголовок 1 Знак"/>
    <w:basedOn w:val="a0"/>
    <w:link w:val="1"/>
    <w:rsid w:val="006802B7"/>
    <w:rPr>
      <w:rFonts w:asciiTheme="majorHAnsi" w:eastAsiaTheme="majorEastAsia" w:hAnsiTheme="majorHAnsi" w:cstheme="majorBidi"/>
      <w:b/>
      <w:bCs/>
      <w:color w:val="365F91" w:themeColor="accent1" w:themeShade="BF"/>
      <w:sz w:val="28"/>
      <w:szCs w:val="28"/>
      <w:lang w:eastAsia="ru-RU"/>
    </w:rPr>
  </w:style>
  <w:style w:type="paragraph" w:customStyle="1" w:styleId="21">
    <w:name w:val="Абзац списка2"/>
    <w:basedOn w:val="a"/>
    <w:uiPriority w:val="34"/>
    <w:qFormat/>
    <w:rsid w:val="0057542B"/>
    <w:pPr>
      <w:ind w:left="720"/>
      <w:contextualSpacing/>
    </w:pPr>
    <w:rPr>
      <w:rFonts w:ascii="Calibri" w:eastAsia="Times New Roman" w:hAnsi="Calibri" w:cs="Times New Roman"/>
      <w:lang w:eastAsia="en-US"/>
    </w:rPr>
  </w:style>
  <w:style w:type="paragraph" w:customStyle="1" w:styleId="13">
    <w:name w:val="Обычный1"/>
    <w:rsid w:val="0057542B"/>
    <w:pPr>
      <w:widowControl w:val="0"/>
      <w:snapToGrid w:val="0"/>
      <w:spacing w:after="0"/>
      <w:ind w:firstLine="280"/>
      <w:jc w:val="both"/>
    </w:pPr>
    <w:rPr>
      <w:rFonts w:ascii="Times New Roman" w:eastAsia="Times New Roman" w:hAnsi="Times New Roman" w:cs="Times New Roman"/>
      <w:sz w:val="20"/>
      <w:szCs w:val="20"/>
      <w:lang w:eastAsia="ru-RU"/>
    </w:rPr>
  </w:style>
  <w:style w:type="paragraph" w:customStyle="1" w:styleId="120">
    <w:name w:val="Абзац списка12"/>
    <w:basedOn w:val="a"/>
    <w:uiPriority w:val="34"/>
    <w:qFormat/>
    <w:rsid w:val="0057542B"/>
    <w:pPr>
      <w:ind w:left="720"/>
      <w:contextualSpacing/>
    </w:pPr>
    <w:rPr>
      <w:rFonts w:ascii="Times New Roman" w:eastAsia="Calibri" w:hAnsi="Times New Roman" w:cs="Times New Roman"/>
      <w:sz w:val="24"/>
      <w:lang w:val="en-GB" w:eastAsia="en-US"/>
    </w:rPr>
  </w:style>
  <w:style w:type="paragraph" w:styleId="af6">
    <w:name w:val="Body Text Indent"/>
    <w:basedOn w:val="a"/>
    <w:link w:val="af7"/>
    <w:uiPriority w:val="99"/>
    <w:semiHidden/>
    <w:unhideWhenUsed/>
    <w:rsid w:val="0076192E"/>
    <w:pPr>
      <w:spacing w:after="120" w:line="240" w:lineRule="auto"/>
      <w:ind w:left="283"/>
    </w:pPr>
    <w:rPr>
      <w:rFonts w:ascii="Arial Unicode MS" w:eastAsia="Arial Unicode MS" w:hAnsi="Arial Unicode MS" w:cs="Arial Unicode MS"/>
      <w:color w:val="000000"/>
      <w:sz w:val="24"/>
      <w:szCs w:val="24"/>
    </w:rPr>
  </w:style>
  <w:style w:type="character" w:customStyle="1" w:styleId="af7">
    <w:name w:val="Основной текст с отступом Знак"/>
    <w:basedOn w:val="a0"/>
    <w:link w:val="af6"/>
    <w:uiPriority w:val="99"/>
    <w:rsid w:val="0076192E"/>
    <w:rPr>
      <w:rFonts w:ascii="Arial Unicode MS" w:eastAsia="Arial Unicode MS" w:hAnsi="Arial Unicode MS" w:cs="Arial Unicode MS"/>
      <w:color w:val="000000"/>
      <w:sz w:val="24"/>
      <w:szCs w:val="24"/>
      <w:lang w:eastAsia="ru-RU"/>
    </w:rPr>
  </w:style>
  <w:style w:type="character" w:styleId="af8">
    <w:name w:val="annotation reference"/>
    <w:basedOn w:val="a0"/>
    <w:uiPriority w:val="99"/>
    <w:unhideWhenUsed/>
    <w:rsid w:val="00E607C1"/>
    <w:rPr>
      <w:sz w:val="16"/>
      <w:szCs w:val="16"/>
    </w:rPr>
  </w:style>
  <w:style w:type="character" w:customStyle="1" w:styleId="7">
    <w:name w:val="Основной текст (7)_"/>
    <w:basedOn w:val="a0"/>
    <w:link w:val="70"/>
    <w:uiPriority w:val="99"/>
    <w:rsid w:val="00830FBD"/>
    <w:rPr>
      <w:rFonts w:ascii="Arial" w:eastAsia="Arial" w:hAnsi="Arial" w:cs="Arial"/>
      <w:sz w:val="18"/>
      <w:szCs w:val="18"/>
      <w:shd w:val="clear" w:color="auto" w:fill="FFFFFF"/>
    </w:rPr>
  </w:style>
  <w:style w:type="paragraph" w:customStyle="1" w:styleId="70">
    <w:name w:val="Основной текст (7)"/>
    <w:basedOn w:val="a"/>
    <w:link w:val="7"/>
    <w:uiPriority w:val="99"/>
    <w:qFormat/>
    <w:rsid w:val="00830FBD"/>
    <w:pPr>
      <w:shd w:val="clear" w:color="auto" w:fill="FFFFFF"/>
      <w:spacing w:before="240" w:after="120" w:line="0" w:lineRule="atLeast"/>
    </w:pPr>
    <w:rPr>
      <w:rFonts w:ascii="Arial" w:eastAsia="Arial" w:hAnsi="Arial" w:cs="Arial"/>
      <w:sz w:val="18"/>
      <w:szCs w:val="18"/>
      <w:lang w:eastAsia="en-US"/>
    </w:rPr>
  </w:style>
  <w:style w:type="paragraph" w:styleId="af9">
    <w:name w:val="caption"/>
    <w:basedOn w:val="a"/>
    <w:next w:val="a"/>
    <w:uiPriority w:val="35"/>
    <w:qFormat/>
    <w:rsid w:val="00785C22"/>
    <w:pPr>
      <w:spacing w:after="0" w:line="240" w:lineRule="auto"/>
    </w:pPr>
    <w:rPr>
      <w:rFonts w:ascii="Times New Roman" w:eastAsia="Times New Roman" w:hAnsi="Times New Roman" w:cs="Times New Roman"/>
      <w:b/>
      <w:sz w:val="28"/>
      <w:szCs w:val="20"/>
    </w:rPr>
  </w:style>
  <w:style w:type="paragraph" w:customStyle="1" w:styleId="ListParagraph1">
    <w:name w:val="List Paragraph1"/>
    <w:basedOn w:val="a"/>
    <w:uiPriority w:val="99"/>
    <w:qFormat/>
    <w:rsid w:val="00A872CE"/>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22">
    <w:name w:val="Body Text 2"/>
    <w:basedOn w:val="a"/>
    <w:link w:val="23"/>
    <w:rsid w:val="006933F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6933F5"/>
    <w:rPr>
      <w:rFonts w:ascii="Times New Roman" w:eastAsia="Times New Roman" w:hAnsi="Times New Roman" w:cs="Times New Roman"/>
      <w:sz w:val="24"/>
      <w:szCs w:val="24"/>
      <w:lang w:eastAsia="ru-RU"/>
    </w:rPr>
  </w:style>
  <w:style w:type="paragraph" w:customStyle="1" w:styleId="testbank">
    <w:name w:val="test bank"/>
    <w:basedOn w:val="a"/>
    <w:rsid w:val="007041C9"/>
    <w:pPr>
      <w:tabs>
        <w:tab w:val="left" w:pos="1080"/>
        <w:tab w:val="left" w:pos="3600"/>
        <w:tab w:val="left" w:pos="3960"/>
        <w:tab w:val="left" w:pos="5040"/>
        <w:tab w:val="left" w:pos="5400"/>
        <w:tab w:val="left" w:pos="6480"/>
        <w:tab w:val="left" w:pos="6840"/>
        <w:tab w:val="left" w:pos="9080"/>
        <w:tab w:val="left" w:pos="9979"/>
      </w:tabs>
      <w:spacing w:after="0" w:line="240" w:lineRule="auto"/>
      <w:ind w:left="720" w:right="-1340" w:hanging="360"/>
    </w:pPr>
    <w:rPr>
      <w:rFonts w:ascii="Times New Roman" w:eastAsia="Times New Roman" w:hAnsi="Times New Roman" w:cs="Times New Roman"/>
      <w:sz w:val="20"/>
      <w:szCs w:val="20"/>
      <w:lang w:val="en-US" w:eastAsia="en-US"/>
    </w:rPr>
  </w:style>
  <w:style w:type="paragraph" w:customStyle="1" w:styleId="afa">
    <w:name w:val="Содержание"/>
    <w:rsid w:val="000E2DA0"/>
    <w:pPr>
      <w:spacing w:after="0" w:line="240" w:lineRule="auto"/>
      <w:ind w:firstLine="360"/>
      <w:jc w:val="both"/>
    </w:pPr>
    <w:rPr>
      <w:rFonts w:ascii="Times New Roman" w:eastAsia="Times New Roman" w:hAnsi="Times New Roman" w:cs="Times New Roman"/>
      <w:sz w:val="20"/>
      <w:szCs w:val="20"/>
      <w:lang w:eastAsia="ru-RU"/>
    </w:rPr>
  </w:style>
  <w:style w:type="character" w:customStyle="1" w:styleId="mjxassistivemathml">
    <w:name w:val="mjx_assistive_mathml"/>
    <w:basedOn w:val="a0"/>
    <w:rsid w:val="00052D9D"/>
  </w:style>
  <w:style w:type="character" w:customStyle="1" w:styleId="mjx-char">
    <w:name w:val="mjx-char"/>
    <w:basedOn w:val="a0"/>
    <w:rsid w:val="00052D9D"/>
  </w:style>
  <w:style w:type="character" w:customStyle="1" w:styleId="mjx-charbox">
    <w:name w:val="mjx-charbox"/>
    <w:basedOn w:val="a0"/>
    <w:rsid w:val="00052D9D"/>
  </w:style>
  <w:style w:type="paragraph" w:customStyle="1" w:styleId="210">
    <w:name w:val="Основной текст 21"/>
    <w:basedOn w:val="a"/>
    <w:rsid w:val="00052D9D"/>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rPr>
  </w:style>
  <w:style w:type="table" w:customStyle="1" w:styleId="TableGrid">
    <w:name w:val="TableGrid"/>
    <w:rsid w:val="00A35BE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actsheetbodytext">
    <w:name w:val="Factsheet body text"/>
    <w:qFormat/>
    <w:rsid w:val="00F00742"/>
    <w:pPr>
      <w:spacing w:before="180" w:after="180" w:line="240" w:lineRule="exact"/>
    </w:pPr>
    <w:rPr>
      <w:rFonts w:ascii="Arial" w:eastAsia="Times New Roman" w:hAnsi="Arial" w:cs="Times New Roman"/>
      <w:sz w:val="20"/>
      <w:szCs w:val="24"/>
      <w:lang w:val="en-GB"/>
    </w:rPr>
  </w:style>
  <w:style w:type="paragraph" w:customStyle="1" w:styleId="33">
    <w:name w:val="Абзац списка3"/>
    <w:basedOn w:val="a"/>
    <w:uiPriority w:val="34"/>
    <w:qFormat/>
    <w:rsid w:val="00933B3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14">
    <w:name w:val="Основной текст1"/>
    <w:rsid w:val="00FC675D"/>
    <w:rPr>
      <w:rFonts w:ascii="Arial" w:eastAsia="Arial" w:hAnsi="Arial" w:cs="Arial"/>
      <w:b w:val="0"/>
      <w:bCs w:val="0"/>
      <w:i w:val="0"/>
      <w:iCs w:val="0"/>
      <w:smallCaps w:val="0"/>
      <w:strike w:val="0"/>
      <w:color w:val="000000"/>
      <w:spacing w:val="0"/>
      <w:w w:val="100"/>
      <w:position w:val="0"/>
      <w:sz w:val="26"/>
      <w:szCs w:val="26"/>
      <w:u w:val="single"/>
      <w:lang w:val="ru-RU"/>
    </w:rPr>
  </w:style>
  <w:style w:type="character" w:customStyle="1" w:styleId="34">
    <w:name w:val="Основной текст (3) + Не курсив"/>
    <w:basedOn w:val="31"/>
    <w:rsid w:val="00FC675D"/>
    <w:rPr>
      <w:i/>
      <w:iCs/>
      <w:color w:val="000000"/>
      <w:spacing w:val="0"/>
      <w:w w:val="100"/>
      <w:position w:val="0"/>
      <w:sz w:val="27"/>
      <w:szCs w:val="27"/>
      <w:u w:val="single"/>
      <w:lang w:val="ru-RU"/>
    </w:rPr>
  </w:style>
  <w:style w:type="character" w:customStyle="1" w:styleId="afb">
    <w:name w:val="Основной текст + Курсив"/>
    <w:basedOn w:val="a0"/>
    <w:rsid w:val="00FC675D"/>
    <w:rPr>
      <w:rFonts w:ascii="Bookman Old Style" w:eastAsia="Bookman Old Style" w:hAnsi="Bookman Old Style"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0pt">
    <w:name w:val="Основной текст + Курсив;Интервал 0 pt"/>
    <w:basedOn w:val="a0"/>
    <w:rsid w:val="00FC675D"/>
    <w:rPr>
      <w:rFonts w:ascii="Bookman Old Style" w:eastAsia="Bookman Old Style" w:hAnsi="Bookman Old Style" w:cs="Times New Roman"/>
      <w:b w:val="0"/>
      <w:bCs w:val="0"/>
      <w:i/>
      <w:iCs/>
      <w:smallCaps w:val="0"/>
      <w:strike w:val="0"/>
      <w:color w:val="000000"/>
      <w:spacing w:val="-10"/>
      <w:w w:val="100"/>
      <w:position w:val="0"/>
      <w:sz w:val="27"/>
      <w:szCs w:val="27"/>
      <w:u w:val="none"/>
      <w:shd w:val="clear" w:color="auto" w:fill="FFFFFF"/>
    </w:rPr>
  </w:style>
  <w:style w:type="character" w:customStyle="1" w:styleId="2pt">
    <w:name w:val="Основной текст + Интервал 2 pt"/>
    <w:basedOn w:val="a0"/>
    <w:rsid w:val="00FC675D"/>
    <w:rPr>
      <w:rFonts w:ascii="Bookman Old Style" w:eastAsia="Bookman Old Style" w:hAnsi="Bookman Old Style" w:cs="Times New Roman"/>
      <w:b w:val="0"/>
      <w:bCs w:val="0"/>
      <w:i w:val="0"/>
      <w:iCs w:val="0"/>
      <w:smallCaps w:val="0"/>
      <w:strike w:val="0"/>
      <w:color w:val="000000"/>
      <w:spacing w:val="40"/>
      <w:w w:val="100"/>
      <w:position w:val="0"/>
      <w:sz w:val="27"/>
      <w:szCs w:val="27"/>
      <w:u w:val="none"/>
      <w:shd w:val="clear" w:color="auto" w:fill="FFFFFF"/>
      <w:lang w:val="ru-RU"/>
    </w:rPr>
  </w:style>
  <w:style w:type="character" w:customStyle="1" w:styleId="41">
    <w:name w:val="Подпись к картинке (4)_"/>
    <w:link w:val="42"/>
    <w:rsid w:val="00FC675D"/>
    <w:rPr>
      <w:rFonts w:ascii="Arial" w:eastAsia="Arial" w:hAnsi="Arial" w:cs="Arial"/>
      <w:spacing w:val="2"/>
      <w:sz w:val="18"/>
      <w:szCs w:val="18"/>
      <w:shd w:val="clear" w:color="auto" w:fill="FFFFFF"/>
    </w:rPr>
  </w:style>
  <w:style w:type="paragraph" w:customStyle="1" w:styleId="42">
    <w:name w:val="Подпись к картинке (4)"/>
    <w:basedOn w:val="a"/>
    <w:link w:val="41"/>
    <w:rsid w:val="00FC675D"/>
    <w:pPr>
      <w:shd w:val="clear" w:color="auto" w:fill="FFFFFF"/>
      <w:spacing w:after="0" w:line="0" w:lineRule="atLeast"/>
    </w:pPr>
    <w:rPr>
      <w:rFonts w:ascii="Arial" w:eastAsia="Arial" w:hAnsi="Arial" w:cs="Arial"/>
      <w:spacing w:val="2"/>
      <w:sz w:val="18"/>
      <w:szCs w:val="18"/>
      <w:lang w:eastAsia="en-US"/>
    </w:rPr>
  </w:style>
  <w:style w:type="paragraph" w:customStyle="1" w:styleId="43">
    <w:name w:val="Абзац списка4"/>
    <w:basedOn w:val="a"/>
    <w:uiPriority w:val="99"/>
    <w:qFormat/>
    <w:rsid w:val="006B0B88"/>
    <w:pPr>
      <w:spacing w:after="0" w:line="240" w:lineRule="auto"/>
      <w:ind w:left="720"/>
    </w:pPr>
    <w:rPr>
      <w:rFonts w:ascii="Times New Roman" w:eastAsia="Calibri" w:hAnsi="Times New Roman" w:cs="Times New Roman"/>
      <w:sz w:val="24"/>
      <w:szCs w:val="24"/>
      <w:lang w:val="en-GB" w:eastAsia="en-GB"/>
    </w:rPr>
  </w:style>
  <w:style w:type="paragraph" w:styleId="afc">
    <w:name w:val="footnote text"/>
    <w:basedOn w:val="a"/>
    <w:link w:val="afd"/>
    <w:semiHidden/>
    <w:rsid w:val="00011473"/>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semiHidden/>
    <w:rsid w:val="00011473"/>
    <w:rPr>
      <w:rFonts w:ascii="Times New Roman" w:eastAsia="Times New Roman" w:hAnsi="Times New Roman" w:cs="Times New Roman"/>
      <w:sz w:val="20"/>
      <w:szCs w:val="20"/>
      <w:lang w:eastAsia="ru-RU"/>
    </w:rPr>
  </w:style>
  <w:style w:type="paragraph" w:customStyle="1" w:styleId="6">
    <w:name w:val="Абзац списка6"/>
    <w:basedOn w:val="a"/>
    <w:rsid w:val="00106E9B"/>
    <w:pPr>
      <w:ind w:left="720"/>
    </w:pPr>
    <w:rPr>
      <w:rFonts w:ascii="Calibri" w:eastAsia="Times New Roman" w:hAnsi="Calibri" w:cs="Times New Roman"/>
      <w:lang w:eastAsia="en-US"/>
    </w:rPr>
  </w:style>
  <w:style w:type="paragraph" w:customStyle="1" w:styleId="msonospacing0">
    <w:name w:val="msonospacing"/>
    <w:basedOn w:val="a"/>
    <w:rsid w:val="006059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605966"/>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Block Text"/>
    <w:basedOn w:val="a"/>
    <w:rsid w:val="00605966"/>
    <w:pPr>
      <w:spacing w:after="0" w:line="240" w:lineRule="auto"/>
      <w:ind w:left="-567" w:right="-625"/>
      <w:jc w:val="both"/>
    </w:pPr>
    <w:rPr>
      <w:rFonts w:ascii="Times New Roman" w:eastAsia="Times New Roman" w:hAnsi="Times New Roman" w:cs="Times New Roman"/>
      <w:color w:val="000000"/>
      <w:sz w:val="28"/>
      <w:szCs w:val="28"/>
    </w:rPr>
  </w:style>
  <w:style w:type="character" w:customStyle="1" w:styleId="c8">
    <w:name w:val="c8"/>
    <w:basedOn w:val="a0"/>
    <w:rsid w:val="00605966"/>
  </w:style>
  <w:style w:type="paragraph" w:customStyle="1" w:styleId="c25">
    <w:name w:val="c25"/>
    <w:basedOn w:val="a"/>
    <w:rsid w:val="006059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a"/>
    <w:rsid w:val="006059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Абзац списка5"/>
    <w:basedOn w:val="a"/>
    <w:rsid w:val="00605966"/>
    <w:pPr>
      <w:ind w:left="720"/>
      <w:contextualSpacing/>
    </w:pPr>
    <w:rPr>
      <w:rFonts w:ascii="Cambria" w:eastAsia="Times New Roman" w:hAnsi="Cambria" w:cs="Times New Roman"/>
      <w:lang w:val="en-US" w:eastAsia="en-US"/>
    </w:rPr>
  </w:style>
  <w:style w:type="character" w:customStyle="1" w:styleId="rub">
    <w:name w:val="rub"/>
    <w:rsid w:val="00605966"/>
  </w:style>
  <w:style w:type="character" w:customStyle="1" w:styleId="28">
    <w:name w:val="Основной текст (2)8"/>
    <w:basedOn w:val="a0"/>
    <w:uiPriority w:val="99"/>
    <w:rsid w:val="00605966"/>
    <w:rPr>
      <w:rFonts w:ascii="Times New Roman" w:hAnsi="Times New Roman" w:cs="Times New Roman"/>
      <w:b/>
      <w:bCs/>
      <w:sz w:val="20"/>
      <w:szCs w:val="20"/>
      <w:shd w:val="clear" w:color="auto" w:fill="FFFFFF"/>
    </w:rPr>
  </w:style>
  <w:style w:type="character" w:customStyle="1" w:styleId="c7">
    <w:name w:val="c7"/>
    <w:basedOn w:val="a0"/>
    <w:rsid w:val="00605966"/>
  </w:style>
  <w:style w:type="paragraph" w:customStyle="1" w:styleId="aff">
    <w:name w:val="Содержимое таблицы"/>
    <w:basedOn w:val="a"/>
    <w:rsid w:val="0060596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andard">
    <w:name w:val="Standard"/>
    <w:qFormat/>
    <w:rsid w:val="006059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605966"/>
    <w:pPr>
      <w:widowControl/>
      <w:suppressLineNumbers/>
      <w:spacing w:after="200" w:line="276" w:lineRule="auto"/>
    </w:pPr>
    <w:rPr>
      <w:rFonts w:ascii="Calibri" w:eastAsia="Calibri" w:hAnsi="Calibri" w:cs="F"/>
      <w:color w:val="00000A"/>
      <w:sz w:val="22"/>
      <w:szCs w:val="22"/>
      <w:lang w:val="ru-RU" w:bidi="ar-SA"/>
    </w:rPr>
  </w:style>
  <w:style w:type="paragraph" w:styleId="aff0">
    <w:name w:val="header"/>
    <w:basedOn w:val="a"/>
    <w:link w:val="aff1"/>
    <w:unhideWhenUsed/>
    <w:rsid w:val="00605966"/>
    <w:pPr>
      <w:tabs>
        <w:tab w:val="center" w:pos="4677"/>
        <w:tab w:val="right" w:pos="9355"/>
      </w:tabs>
      <w:spacing w:after="0" w:line="240" w:lineRule="auto"/>
    </w:pPr>
  </w:style>
  <w:style w:type="character" w:customStyle="1" w:styleId="aff1">
    <w:name w:val="Верхний колонтитул Знак"/>
    <w:basedOn w:val="a0"/>
    <w:link w:val="aff0"/>
    <w:uiPriority w:val="99"/>
    <w:semiHidden/>
    <w:rsid w:val="00605966"/>
    <w:rPr>
      <w:rFonts w:eastAsiaTheme="minorEastAsia"/>
      <w:lang w:eastAsia="ru-RU"/>
    </w:rPr>
  </w:style>
  <w:style w:type="character" w:customStyle="1" w:styleId="grame">
    <w:name w:val="grame"/>
    <w:basedOn w:val="a0"/>
    <w:rsid w:val="00FA1B8A"/>
  </w:style>
  <w:style w:type="paragraph" w:customStyle="1" w:styleId="24">
    <w:name w:val="Основной текст (2)"/>
    <w:basedOn w:val="a"/>
    <w:link w:val="25"/>
    <w:qFormat/>
    <w:rsid w:val="00AA3B9C"/>
    <w:pPr>
      <w:widowControl w:val="0"/>
      <w:shd w:val="clear" w:color="auto" w:fill="FFFFFF"/>
      <w:spacing w:before="540" w:after="60" w:line="0" w:lineRule="atLeast"/>
      <w:ind w:hanging="440"/>
      <w:jc w:val="both"/>
    </w:pPr>
    <w:rPr>
      <w:rFonts w:ascii="Arial" w:eastAsia="Arial" w:hAnsi="Arial" w:cs="Arial"/>
      <w:b/>
      <w:bCs/>
      <w:i/>
      <w:iCs/>
      <w:sz w:val="26"/>
      <w:szCs w:val="26"/>
      <w:lang w:eastAsia="en-US"/>
    </w:rPr>
  </w:style>
  <w:style w:type="character" w:customStyle="1" w:styleId="2CenturySchoolbook">
    <w:name w:val="Основной текст (2) + Century Schoolbook"/>
    <w:aliases w:val="81,5 pt1,Основной текст (3) + Century Schoolbook1,5 pt2,Не полужирный1,Основной текст (5) + 8,Основной текст (3) + 91,Основной текст (4) + Century Schoolbook2,Основной текст (5) + 81,Полужирный2"/>
    <w:basedOn w:val="a0"/>
    <w:rsid w:val="00AA3B9C"/>
    <w:rPr>
      <w:rFonts w:ascii="Century Schoolbook" w:hAnsi="Century Schoolbook" w:cs="Century Schoolbook"/>
      <w:spacing w:val="0"/>
      <w:sz w:val="17"/>
      <w:szCs w:val="17"/>
    </w:rPr>
  </w:style>
  <w:style w:type="paragraph" w:styleId="aff2">
    <w:name w:val="Title"/>
    <w:basedOn w:val="a"/>
    <w:next w:val="a"/>
    <w:link w:val="aff3"/>
    <w:uiPriority w:val="10"/>
    <w:qFormat/>
    <w:rsid w:val="00DC4C05"/>
    <w:pPr>
      <w:widowControl w:val="0"/>
      <w:spacing w:after="0" w:line="240" w:lineRule="auto"/>
      <w:contextualSpacing/>
    </w:pPr>
    <w:rPr>
      <w:rFonts w:asciiTheme="majorHAnsi" w:eastAsiaTheme="majorEastAsia" w:hAnsiTheme="majorHAnsi" w:cstheme="majorBidi"/>
      <w:spacing w:val="-10"/>
      <w:kern w:val="28"/>
      <w:sz w:val="56"/>
      <w:szCs w:val="56"/>
      <w:lang w:val="en-GB" w:eastAsia="en-US"/>
    </w:rPr>
  </w:style>
  <w:style w:type="character" w:customStyle="1" w:styleId="aff3">
    <w:name w:val="Название Знак"/>
    <w:basedOn w:val="a0"/>
    <w:link w:val="aff2"/>
    <w:uiPriority w:val="10"/>
    <w:rsid w:val="00DC4C05"/>
    <w:rPr>
      <w:rFonts w:asciiTheme="majorHAnsi" w:eastAsiaTheme="majorEastAsia" w:hAnsiTheme="majorHAnsi" w:cstheme="majorBidi"/>
      <w:spacing w:val="-10"/>
      <w:kern w:val="28"/>
      <w:sz w:val="56"/>
      <w:szCs w:val="56"/>
      <w:lang w:val="en-GB"/>
    </w:rPr>
  </w:style>
  <w:style w:type="paragraph" w:customStyle="1" w:styleId="post-viewblock">
    <w:name w:val="post-view__block"/>
    <w:basedOn w:val="a"/>
    <w:rsid w:val="00A00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2">
    <w:name w:val="ParaAttribute2"/>
    <w:rsid w:val="00725B7C"/>
    <w:pPr>
      <w:widowControl w:val="0"/>
      <w:wordWrap w:val="0"/>
      <w:spacing w:after="160" w:line="240" w:lineRule="auto"/>
    </w:pPr>
    <w:rPr>
      <w:rFonts w:ascii="Times New Roman" w:eastAsia="Batang" w:hAnsi="Times New Roman" w:cs="Times New Roman"/>
      <w:sz w:val="20"/>
      <w:szCs w:val="20"/>
      <w:lang w:eastAsia="ru-RU"/>
    </w:rPr>
  </w:style>
  <w:style w:type="character" w:customStyle="1" w:styleId="CharAttribute12">
    <w:name w:val="CharAttribute12"/>
    <w:rsid w:val="00725B7C"/>
    <w:rPr>
      <w:rFonts w:ascii="Times New Roman" w:eastAsia="Batang" w:hAnsi="Batang"/>
      <w:sz w:val="22"/>
    </w:rPr>
  </w:style>
  <w:style w:type="character" w:customStyle="1" w:styleId="CharAttribute13">
    <w:name w:val="CharAttribute13"/>
    <w:rsid w:val="00725B7C"/>
    <w:rPr>
      <w:rFonts w:ascii="Times New Roman" w:eastAsia="Batang" w:hAnsi="Batang"/>
      <w:b/>
      <w:sz w:val="22"/>
    </w:rPr>
  </w:style>
  <w:style w:type="character" w:customStyle="1" w:styleId="CharAttribute14">
    <w:name w:val="CharAttribute14"/>
    <w:rsid w:val="00725B7C"/>
    <w:rPr>
      <w:rFonts w:ascii="Times New Roman" w:eastAsia="Batang" w:hAnsi="Batang"/>
      <w:sz w:val="22"/>
      <w:shd w:val="clear" w:color="auto" w:fill="FFFFFF"/>
    </w:rPr>
  </w:style>
  <w:style w:type="paragraph" w:customStyle="1" w:styleId="jsx-4247481572">
    <w:name w:val="jsx-4247481572"/>
    <w:basedOn w:val="a"/>
    <w:rsid w:val="00725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a"/>
    <w:rsid w:val="000F7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5">
    <w:name w:val="Font Style35"/>
    <w:rsid w:val="0065673E"/>
    <w:rPr>
      <w:rFonts w:ascii="Times New Roman" w:hAnsi="Times New Roman" w:cs="Times New Roman"/>
      <w:sz w:val="22"/>
      <w:szCs w:val="22"/>
    </w:rPr>
  </w:style>
  <w:style w:type="paragraph" w:customStyle="1" w:styleId="analiz-picture">
    <w:name w:val="analiz-picture"/>
    <w:basedOn w:val="a"/>
    <w:rsid w:val="006E2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6E2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AA3625"/>
  </w:style>
  <w:style w:type="paragraph" w:customStyle="1" w:styleId="NESHeading2">
    <w:name w:val="NES Heading 2"/>
    <w:basedOn w:val="1"/>
    <w:next w:val="a"/>
    <w:autoRedefine/>
    <w:rsid w:val="00C66852"/>
    <w:pPr>
      <w:keepNext w:val="0"/>
      <w:keepLines w:val="0"/>
      <w:widowControl w:val="0"/>
      <w:numPr>
        <w:numId w:val="2"/>
      </w:numPr>
      <w:spacing w:before="240" w:after="120" w:line="360" w:lineRule="auto"/>
    </w:pPr>
    <w:rPr>
      <w:rFonts w:ascii="Arial" w:eastAsiaTheme="minorHAnsi" w:hAnsi="Arial" w:cs="Arial"/>
      <w:bCs w:val="0"/>
      <w:color w:val="auto"/>
      <w:lang w:val="en-GB" w:eastAsia="en-US"/>
    </w:rPr>
  </w:style>
  <w:style w:type="character" w:customStyle="1" w:styleId="aff4">
    <w:name w:val="Основной текст_"/>
    <w:basedOn w:val="a0"/>
    <w:link w:val="230"/>
    <w:rsid w:val="0081567E"/>
    <w:rPr>
      <w:rFonts w:ascii="Times New Roman" w:eastAsia="Times New Roman" w:hAnsi="Times New Roman" w:cs="Times New Roman"/>
      <w:sz w:val="23"/>
      <w:szCs w:val="23"/>
      <w:shd w:val="clear" w:color="auto" w:fill="FFFFFF"/>
    </w:rPr>
  </w:style>
  <w:style w:type="character" w:customStyle="1" w:styleId="121">
    <w:name w:val="Основной текст12"/>
    <w:basedOn w:val="aff4"/>
    <w:rsid w:val="0081567E"/>
    <w:rPr>
      <w:color w:val="000000"/>
      <w:spacing w:val="0"/>
      <w:w w:val="100"/>
      <w:position w:val="0"/>
      <w:lang w:val="ru-RU"/>
    </w:rPr>
  </w:style>
  <w:style w:type="paragraph" w:customStyle="1" w:styleId="230">
    <w:name w:val="Основной текст23"/>
    <w:basedOn w:val="a"/>
    <w:link w:val="aff4"/>
    <w:rsid w:val="0081567E"/>
    <w:pPr>
      <w:widowControl w:val="0"/>
      <w:shd w:val="clear" w:color="auto" w:fill="FFFFFF"/>
      <w:spacing w:after="3840" w:line="0" w:lineRule="atLeast"/>
      <w:ind w:hanging="660"/>
      <w:jc w:val="center"/>
    </w:pPr>
    <w:rPr>
      <w:rFonts w:ascii="Times New Roman" w:eastAsia="Times New Roman" w:hAnsi="Times New Roman" w:cs="Times New Roman"/>
      <w:sz w:val="23"/>
      <w:szCs w:val="23"/>
      <w:lang w:eastAsia="en-US"/>
    </w:rPr>
  </w:style>
  <w:style w:type="paragraph" w:customStyle="1" w:styleId="Stanza">
    <w:name w:val="Stanza"/>
    <w:next w:val="a"/>
    <w:uiPriority w:val="99"/>
    <w:rsid w:val="00066D55"/>
    <w:pPr>
      <w:widowControl w:val="0"/>
      <w:suppressAutoHyphens/>
      <w:autoSpaceDE w:val="0"/>
      <w:autoSpaceDN w:val="0"/>
      <w:adjustRightInd w:val="0"/>
      <w:spacing w:after="0" w:line="240" w:lineRule="auto"/>
      <w:ind w:left="600" w:right="600"/>
    </w:pPr>
    <w:rPr>
      <w:rFonts w:ascii="Times New Roman" w:eastAsia="Times New Roman" w:hAnsi="Times New Roman" w:cs="Times New Roman"/>
      <w:sz w:val="24"/>
      <w:szCs w:val="24"/>
      <w:lang w:eastAsia="ru-RU"/>
    </w:rPr>
  </w:style>
  <w:style w:type="paragraph" w:customStyle="1" w:styleId="fr1">
    <w:name w:val="fr1"/>
    <w:basedOn w:val="a"/>
    <w:rsid w:val="00066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SNormalChar">
    <w:name w:val="NES Normal Char"/>
    <w:link w:val="NESNormal"/>
    <w:locked/>
    <w:rsid w:val="00066D55"/>
    <w:rPr>
      <w:rFonts w:ascii="Arial" w:hAnsi="Arial" w:cs="Arial"/>
      <w:b/>
      <w:sz w:val="20"/>
      <w:szCs w:val="28"/>
    </w:rPr>
  </w:style>
  <w:style w:type="paragraph" w:customStyle="1" w:styleId="NESNormal">
    <w:name w:val="NES Normal"/>
    <w:basedOn w:val="a"/>
    <w:link w:val="NESNormalChar"/>
    <w:autoRedefine/>
    <w:rsid w:val="00066D55"/>
    <w:pPr>
      <w:widowControl w:val="0"/>
      <w:spacing w:after="240" w:line="240" w:lineRule="exact"/>
    </w:pPr>
    <w:rPr>
      <w:rFonts w:ascii="Arial" w:eastAsiaTheme="minorHAnsi" w:hAnsi="Arial" w:cs="Arial"/>
      <w:b/>
      <w:sz w:val="20"/>
      <w:szCs w:val="28"/>
      <w:lang w:eastAsia="en-US"/>
    </w:rPr>
  </w:style>
  <w:style w:type="paragraph" w:customStyle="1" w:styleId="Pa11">
    <w:name w:val="Pa11"/>
    <w:basedOn w:val="Default"/>
    <w:next w:val="Default"/>
    <w:uiPriority w:val="99"/>
    <w:rsid w:val="003F3AA5"/>
    <w:pPr>
      <w:spacing w:line="231" w:lineRule="atLeast"/>
    </w:pPr>
    <w:rPr>
      <w:rFonts w:ascii="SchoolBook Kza" w:hAnsi="SchoolBook Kza" w:cstheme="minorBidi"/>
      <w:color w:val="auto"/>
    </w:rPr>
  </w:style>
  <w:style w:type="paragraph" w:customStyle="1" w:styleId="Pa131">
    <w:name w:val="Pa131"/>
    <w:basedOn w:val="Default"/>
    <w:next w:val="Default"/>
    <w:uiPriority w:val="99"/>
    <w:rsid w:val="003F3AA5"/>
    <w:pPr>
      <w:spacing w:line="231" w:lineRule="atLeast"/>
    </w:pPr>
    <w:rPr>
      <w:rFonts w:ascii="SchoolBook Kza" w:hAnsi="SchoolBook Kza" w:cstheme="minorBidi"/>
      <w:color w:val="auto"/>
    </w:rPr>
  </w:style>
  <w:style w:type="paragraph" w:customStyle="1" w:styleId="Pa132">
    <w:name w:val="Pa132"/>
    <w:basedOn w:val="Default"/>
    <w:next w:val="Default"/>
    <w:uiPriority w:val="99"/>
    <w:rsid w:val="003F3AA5"/>
    <w:pPr>
      <w:spacing w:line="231" w:lineRule="atLeast"/>
    </w:pPr>
    <w:rPr>
      <w:rFonts w:ascii="SchoolBook Kza" w:hAnsi="SchoolBook Kza" w:cstheme="minorBidi"/>
      <w:color w:val="auto"/>
    </w:rPr>
  </w:style>
  <w:style w:type="paragraph" w:customStyle="1" w:styleId="Pa81">
    <w:name w:val="Pa81"/>
    <w:basedOn w:val="Default"/>
    <w:next w:val="Default"/>
    <w:uiPriority w:val="99"/>
    <w:rsid w:val="003F3AA5"/>
    <w:pPr>
      <w:spacing w:line="231" w:lineRule="atLeast"/>
    </w:pPr>
    <w:rPr>
      <w:rFonts w:ascii="SchoolBook Kza" w:hAnsi="SchoolBook Kza" w:cstheme="minorBidi"/>
      <w:color w:val="auto"/>
    </w:rPr>
  </w:style>
  <w:style w:type="character" w:customStyle="1" w:styleId="line">
    <w:name w:val="line"/>
    <w:basedOn w:val="a0"/>
    <w:rsid w:val="00C811D3"/>
  </w:style>
  <w:style w:type="character" w:customStyle="1" w:styleId="line2r">
    <w:name w:val="line2r"/>
    <w:basedOn w:val="a0"/>
    <w:rsid w:val="00C811D3"/>
  </w:style>
  <w:style w:type="paragraph" w:customStyle="1" w:styleId="osn0">
    <w:name w:val="osn0"/>
    <w:basedOn w:val="a"/>
    <w:rsid w:val="00C81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a"/>
    <w:next w:val="a"/>
    <w:uiPriority w:val="99"/>
    <w:rsid w:val="00491B1D"/>
    <w:pPr>
      <w:autoSpaceDE w:val="0"/>
      <w:autoSpaceDN w:val="0"/>
      <w:adjustRightInd w:val="0"/>
      <w:spacing w:after="0" w:line="221" w:lineRule="atLeast"/>
    </w:pPr>
    <w:rPr>
      <w:rFonts w:ascii="Segoe UI" w:hAnsi="Segoe UI" w:cs="Segoe UI"/>
      <w:sz w:val="24"/>
      <w:szCs w:val="24"/>
    </w:rPr>
  </w:style>
  <w:style w:type="character" w:customStyle="1" w:styleId="small1">
    <w:name w:val="small1"/>
    <w:basedOn w:val="a0"/>
    <w:rsid w:val="00856988"/>
    <w:rPr>
      <w:sz w:val="16"/>
      <w:szCs w:val="16"/>
    </w:rPr>
  </w:style>
  <w:style w:type="paragraph" w:customStyle="1" w:styleId="15">
    <w:name w:val="Стиль1"/>
    <w:basedOn w:val="a"/>
    <w:qFormat/>
    <w:rsid w:val="00744911"/>
    <w:rPr>
      <w:rFonts w:eastAsiaTheme="minorHAnsi"/>
      <w:lang w:eastAsia="en-US"/>
    </w:rPr>
  </w:style>
  <w:style w:type="paragraph" w:styleId="HTML">
    <w:name w:val="HTML Preformatted"/>
    <w:basedOn w:val="a"/>
    <w:link w:val="HTML0"/>
    <w:uiPriority w:val="99"/>
    <w:unhideWhenUsed/>
    <w:rsid w:val="001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6217"/>
    <w:rPr>
      <w:rFonts w:ascii="Courier New" w:eastAsia="Times New Roman" w:hAnsi="Courier New" w:cs="Courier New"/>
      <w:sz w:val="20"/>
      <w:szCs w:val="20"/>
      <w:lang w:eastAsia="ru-RU"/>
    </w:rPr>
  </w:style>
  <w:style w:type="paragraph" w:customStyle="1" w:styleId="aff5">
    <w:name w:val="Стиль"/>
    <w:rsid w:val="007A40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rsid w:val="00141810"/>
    <w:rPr>
      <w:vertAlign w:val="superscript"/>
    </w:rPr>
  </w:style>
  <w:style w:type="character" w:customStyle="1" w:styleId="mw-headline">
    <w:name w:val="mw-headline"/>
    <w:basedOn w:val="a0"/>
    <w:rsid w:val="008A5A13"/>
  </w:style>
  <w:style w:type="character" w:customStyle="1" w:styleId="vl">
    <w:name w:val="vl"/>
    <w:basedOn w:val="a0"/>
    <w:rsid w:val="004417BC"/>
  </w:style>
  <w:style w:type="paragraph" w:customStyle="1" w:styleId="26">
    <w:name w:val="Без интервала2"/>
    <w:link w:val="NoSpacingChar"/>
    <w:rsid w:val="00FE68F1"/>
    <w:pPr>
      <w:widowControl w:val="0"/>
      <w:spacing w:after="0" w:line="240" w:lineRule="auto"/>
    </w:pPr>
    <w:rPr>
      <w:rFonts w:ascii="Arial" w:eastAsia="Times New Roman" w:hAnsi="Arial" w:cs="Times New Roman"/>
      <w:szCs w:val="24"/>
      <w:lang w:val="en-GB"/>
    </w:rPr>
  </w:style>
  <w:style w:type="character" w:customStyle="1" w:styleId="NoSpacingChar">
    <w:name w:val="No Spacing Char"/>
    <w:basedOn w:val="a0"/>
    <w:link w:val="26"/>
    <w:locked/>
    <w:rsid w:val="00FE68F1"/>
    <w:rPr>
      <w:rFonts w:ascii="Arial" w:eastAsia="Times New Roman" w:hAnsi="Arial" w:cs="Times New Roman"/>
      <w:szCs w:val="24"/>
      <w:lang w:val="en-GB"/>
    </w:rPr>
  </w:style>
  <w:style w:type="character" w:customStyle="1" w:styleId="hps">
    <w:name w:val="hps"/>
    <w:uiPriority w:val="99"/>
    <w:rsid w:val="00100877"/>
  </w:style>
  <w:style w:type="character" w:customStyle="1" w:styleId="40">
    <w:name w:val="Заголовок 4 Знак"/>
    <w:basedOn w:val="a0"/>
    <w:link w:val="4"/>
    <w:uiPriority w:val="9"/>
    <w:semiHidden/>
    <w:rsid w:val="000C1913"/>
    <w:rPr>
      <w:rFonts w:asciiTheme="majorHAnsi" w:eastAsiaTheme="majorEastAsia" w:hAnsiTheme="majorHAnsi" w:cstheme="majorBidi"/>
      <w:b/>
      <w:bCs/>
      <w:i/>
      <w:iCs/>
      <w:color w:val="4F81BD" w:themeColor="accent1"/>
      <w:lang w:eastAsia="ru-RU"/>
    </w:rPr>
  </w:style>
  <w:style w:type="paragraph" w:customStyle="1" w:styleId="Pa16">
    <w:name w:val="Pa16"/>
    <w:basedOn w:val="a"/>
    <w:next w:val="a"/>
    <w:uiPriority w:val="99"/>
    <w:rsid w:val="00E22669"/>
    <w:pPr>
      <w:autoSpaceDE w:val="0"/>
      <w:autoSpaceDN w:val="0"/>
      <w:adjustRightInd w:val="0"/>
      <w:spacing w:after="0" w:line="281" w:lineRule="atLeast"/>
    </w:pPr>
    <w:rPr>
      <w:rFonts w:ascii="SchoolBook Kza" w:eastAsiaTheme="minorHAnsi" w:hAnsi="SchoolBook Kza"/>
      <w:sz w:val="24"/>
      <w:szCs w:val="24"/>
      <w:lang w:eastAsia="en-US"/>
    </w:rPr>
  </w:style>
  <w:style w:type="paragraph" w:styleId="35">
    <w:name w:val="Body Text Indent 3"/>
    <w:basedOn w:val="a"/>
    <w:link w:val="36"/>
    <w:uiPriority w:val="99"/>
    <w:semiHidden/>
    <w:unhideWhenUsed/>
    <w:rsid w:val="00F86262"/>
    <w:pPr>
      <w:spacing w:after="120"/>
      <w:ind w:left="283"/>
    </w:pPr>
    <w:rPr>
      <w:sz w:val="16"/>
      <w:szCs w:val="16"/>
    </w:rPr>
  </w:style>
  <w:style w:type="character" w:customStyle="1" w:styleId="36">
    <w:name w:val="Основной текст с отступом 3 Знак"/>
    <w:basedOn w:val="a0"/>
    <w:link w:val="35"/>
    <w:semiHidden/>
    <w:rsid w:val="00F86262"/>
    <w:rPr>
      <w:rFonts w:eastAsiaTheme="minorEastAsia"/>
      <w:sz w:val="16"/>
      <w:szCs w:val="16"/>
      <w:lang w:eastAsia="ru-RU"/>
    </w:rPr>
  </w:style>
  <w:style w:type="paragraph" w:styleId="aff7">
    <w:name w:val="annotation text"/>
    <w:basedOn w:val="a"/>
    <w:link w:val="aff8"/>
    <w:uiPriority w:val="99"/>
    <w:semiHidden/>
    <w:unhideWhenUsed/>
    <w:rsid w:val="00E0054A"/>
    <w:pPr>
      <w:spacing w:after="160" w:line="240" w:lineRule="auto"/>
    </w:pPr>
    <w:rPr>
      <w:rFonts w:eastAsiaTheme="minorHAnsi"/>
      <w:sz w:val="20"/>
      <w:szCs w:val="20"/>
      <w:lang w:eastAsia="en-US"/>
    </w:rPr>
  </w:style>
  <w:style w:type="character" w:customStyle="1" w:styleId="aff8">
    <w:name w:val="Текст примечания Знак"/>
    <w:basedOn w:val="a0"/>
    <w:link w:val="aff7"/>
    <w:uiPriority w:val="99"/>
    <w:semiHidden/>
    <w:rsid w:val="00E0054A"/>
    <w:rPr>
      <w:sz w:val="20"/>
      <w:szCs w:val="20"/>
    </w:rPr>
  </w:style>
  <w:style w:type="character" w:customStyle="1" w:styleId="HTML1">
    <w:name w:val="Стандартный HTML Знак1"/>
    <w:basedOn w:val="a0"/>
    <w:uiPriority w:val="99"/>
    <w:semiHidden/>
    <w:locked/>
    <w:rsid w:val="00E0054A"/>
    <w:rPr>
      <w:rFonts w:ascii="Courier New" w:eastAsia="Times New Roman" w:hAnsi="Courier New" w:cs="Courier New"/>
      <w:sz w:val="20"/>
      <w:szCs w:val="20"/>
      <w:lang w:eastAsia="ko-KR"/>
    </w:rPr>
  </w:style>
  <w:style w:type="character" w:customStyle="1" w:styleId="wo">
    <w:name w:val="wo"/>
    <w:basedOn w:val="a0"/>
    <w:rsid w:val="00351BAE"/>
  </w:style>
  <w:style w:type="paragraph" w:customStyle="1" w:styleId="16">
    <w:name w:val="Обычный (веб)1"/>
    <w:basedOn w:val="a"/>
    <w:rsid w:val="00E74D36"/>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ff4">
    <w:name w:val="ff4"/>
    <w:basedOn w:val="a0"/>
    <w:rsid w:val="00F87E50"/>
  </w:style>
  <w:style w:type="character" w:customStyle="1" w:styleId="50pt">
    <w:name w:val="Основной текст (5) + Интервал 0 pt"/>
    <w:basedOn w:val="a0"/>
    <w:rsid w:val="00F87E50"/>
    <w:rPr>
      <w:rFonts w:ascii="Arial Unicode MS" w:eastAsia="Arial Unicode MS" w:hAnsi="Arial Unicode MS" w:cs="Arial Unicode MS"/>
      <w:b/>
      <w:bCs/>
      <w:color w:val="000000"/>
      <w:spacing w:val="2"/>
      <w:w w:val="100"/>
      <w:position w:val="0"/>
      <w:sz w:val="18"/>
      <w:szCs w:val="18"/>
      <w:shd w:val="clear" w:color="auto" w:fill="FFFFFF"/>
      <w:lang w:val="ru-RU"/>
    </w:rPr>
  </w:style>
  <w:style w:type="paragraph" w:customStyle="1" w:styleId="Tabletext">
    <w:name w:val="Table text"/>
    <w:basedOn w:val="a"/>
    <w:rsid w:val="000542EE"/>
    <w:pPr>
      <w:widowControl w:val="0"/>
      <w:tabs>
        <w:tab w:val="left" w:pos="206"/>
        <w:tab w:val="center" w:pos="4153"/>
        <w:tab w:val="right" w:pos="8306"/>
      </w:tabs>
      <w:spacing w:before="60" w:after="60" w:line="240" w:lineRule="auto"/>
    </w:pPr>
    <w:rPr>
      <w:rFonts w:ascii="Arial" w:eastAsia="Times New Roman" w:hAnsi="Arial" w:cs="Arial"/>
      <w:sz w:val="20"/>
      <w:lang w:val="en-GB" w:eastAsia="en-US"/>
    </w:rPr>
  </w:style>
  <w:style w:type="character" w:customStyle="1" w:styleId="apple-style-span">
    <w:name w:val="apple-style-span"/>
    <w:basedOn w:val="a0"/>
    <w:rsid w:val="000542EE"/>
  </w:style>
  <w:style w:type="character" w:customStyle="1" w:styleId="25">
    <w:name w:val="Основной текст (2)_"/>
    <w:link w:val="24"/>
    <w:rsid w:val="00E16570"/>
    <w:rPr>
      <w:rFonts w:ascii="Arial" w:eastAsia="Arial" w:hAnsi="Arial" w:cs="Arial"/>
      <w:b/>
      <w:bCs/>
      <w:i/>
      <w:iCs/>
      <w:sz w:val="26"/>
      <w:szCs w:val="26"/>
      <w:shd w:val="clear" w:color="auto" w:fill="FFFFFF"/>
    </w:rPr>
  </w:style>
  <w:style w:type="character" w:customStyle="1" w:styleId="27">
    <w:name w:val="Основной текст (2) + Полужирный"/>
    <w:rsid w:val="00E1657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8pt">
    <w:name w:val="Основной текст + 8 pt"/>
    <w:basedOn w:val="a0"/>
    <w:rsid w:val="001048B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75pt">
    <w:name w:val="Основной текст + 7;5 pt"/>
    <w:basedOn w:val="aff4"/>
    <w:rsid w:val="001048B6"/>
    <w:rPr>
      <w:b w:val="0"/>
      <w:bCs w:val="0"/>
      <w:i w:val="0"/>
      <w:iCs w:val="0"/>
      <w:smallCaps w:val="0"/>
      <w:strike w:val="0"/>
      <w:color w:val="000000"/>
      <w:spacing w:val="0"/>
      <w:w w:val="100"/>
      <w:position w:val="0"/>
      <w:sz w:val="15"/>
      <w:szCs w:val="15"/>
      <w:u w:val="none"/>
      <w:lang w:val="ru-RU"/>
    </w:rPr>
  </w:style>
  <w:style w:type="character" w:customStyle="1" w:styleId="8pt0">
    <w:name w:val="Основной текст + 8 pt;Полужирный"/>
    <w:basedOn w:val="aff4"/>
    <w:rsid w:val="001048B6"/>
    <w:rPr>
      <w:b/>
      <w:bCs/>
      <w:i w:val="0"/>
      <w:iCs w:val="0"/>
      <w:smallCaps w:val="0"/>
      <w:strike w:val="0"/>
      <w:color w:val="000000"/>
      <w:spacing w:val="0"/>
      <w:w w:val="100"/>
      <w:position w:val="0"/>
      <w:sz w:val="16"/>
      <w:szCs w:val="16"/>
      <w:u w:val="none"/>
      <w:lang w:val="ru-RU"/>
    </w:rPr>
  </w:style>
  <w:style w:type="table" w:styleId="-5">
    <w:name w:val="Light List Accent 5"/>
    <w:basedOn w:val="a1"/>
    <w:uiPriority w:val="61"/>
    <w:rsid w:val="001048B6"/>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17">
    <w:name w:val="Заголовок №1_"/>
    <w:basedOn w:val="a0"/>
    <w:link w:val="18"/>
    <w:rsid w:val="001048B6"/>
    <w:rPr>
      <w:rFonts w:ascii="Segoe UI" w:eastAsia="Segoe UI" w:hAnsi="Segoe UI" w:cs="Segoe UI"/>
      <w:shd w:val="clear" w:color="auto" w:fill="FFFFFF"/>
    </w:rPr>
  </w:style>
  <w:style w:type="paragraph" w:customStyle="1" w:styleId="18">
    <w:name w:val="Заголовок №1"/>
    <w:basedOn w:val="a"/>
    <w:link w:val="17"/>
    <w:rsid w:val="001048B6"/>
    <w:pPr>
      <w:widowControl w:val="0"/>
      <w:shd w:val="clear" w:color="auto" w:fill="FFFFFF"/>
      <w:spacing w:after="240" w:line="281" w:lineRule="exact"/>
      <w:ind w:firstLine="400"/>
      <w:outlineLvl w:val="0"/>
    </w:pPr>
    <w:rPr>
      <w:rFonts w:ascii="Segoe UI" w:eastAsia="Segoe UI" w:hAnsi="Segoe UI" w:cs="Segoe UI"/>
      <w:lang w:eastAsia="en-US"/>
    </w:rPr>
  </w:style>
  <w:style w:type="character" w:customStyle="1" w:styleId="aff9">
    <w:name w:val="Основной текст + Не курсив"/>
    <w:basedOn w:val="aff4"/>
    <w:rsid w:val="001048B6"/>
    <w:rPr>
      <w:rFonts w:ascii="Segoe UI" w:eastAsia="Segoe UI" w:hAnsi="Segoe UI" w:cs="Segoe UI"/>
      <w:b w:val="0"/>
      <w:bCs w:val="0"/>
      <w:i/>
      <w:iCs/>
      <w:smallCaps w:val="0"/>
      <w:strike w:val="0"/>
      <w:color w:val="000000"/>
      <w:spacing w:val="0"/>
      <w:w w:val="100"/>
      <w:position w:val="0"/>
      <w:sz w:val="19"/>
      <w:szCs w:val="19"/>
      <w:u w:val="none"/>
      <w:lang w:val="ru-RU"/>
    </w:rPr>
  </w:style>
  <w:style w:type="paragraph" w:customStyle="1" w:styleId="xmsonospacing">
    <w:name w:val="x_msonospacing"/>
    <w:basedOn w:val="a"/>
    <w:rsid w:val="00F1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Основной текст2"/>
    <w:basedOn w:val="a"/>
    <w:rsid w:val="00021B45"/>
    <w:pPr>
      <w:widowControl w:val="0"/>
      <w:shd w:val="clear" w:color="auto" w:fill="FFFFFF"/>
      <w:spacing w:after="540" w:line="317" w:lineRule="exact"/>
      <w:ind w:hanging="480"/>
      <w:jc w:val="center"/>
    </w:pPr>
    <w:rPr>
      <w:rFonts w:ascii="Arial" w:eastAsia="Arial" w:hAnsi="Arial" w:cs="Arial"/>
      <w:sz w:val="26"/>
      <w:szCs w:val="26"/>
      <w:lang w:eastAsia="en-US"/>
    </w:rPr>
  </w:style>
  <w:style w:type="paragraph" w:customStyle="1" w:styleId="Bulletlist1">
    <w:name w:val="Bullet list 1"/>
    <w:basedOn w:val="a"/>
    <w:link w:val="Bulletlist1Char"/>
    <w:rsid w:val="00021B45"/>
    <w:pPr>
      <w:numPr>
        <w:numId w:val="9"/>
      </w:numPr>
      <w:tabs>
        <w:tab w:val="left" w:pos="284"/>
      </w:tabs>
      <w:spacing w:before="60" w:after="60" w:line="240" w:lineRule="exact"/>
    </w:pPr>
    <w:rPr>
      <w:rFonts w:ascii="Arial" w:eastAsia="Times New Roman" w:hAnsi="Arial" w:cs="Times New Roman"/>
      <w:sz w:val="20"/>
      <w:szCs w:val="24"/>
      <w:lang w:val="en-GB" w:eastAsia="en-US"/>
    </w:rPr>
  </w:style>
  <w:style w:type="character" w:customStyle="1" w:styleId="Bulletlist1Char">
    <w:name w:val="Bullet list 1 Char"/>
    <w:link w:val="Bulletlist1"/>
    <w:rsid w:val="00021B45"/>
    <w:rPr>
      <w:rFonts w:ascii="Arial" w:eastAsia="Times New Roman" w:hAnsi="Arial" w:cs="Times New Roman"/>
      <w:sz w:val="20"/>
      <w:szCs w:val="24"/>
      <w:lang w:val="en-GB"/>
    </w:rPr>
  </w:style>
  <w:style w:type="character" w:customStyle="1" w:styleId="FontStyle25">
    <w:name w:val="Font Style25"/>
    <w:basedOn w:val="a0"/>
    <w:rsid w:val="00E54353"/>
    <w:rPr>
      <w:rFonts w:ascii="Century Schoolbook" w:hAnsi="Century Schoolbook" w:cs="Century Schoolbook"/>
      <w:i/>
      <w:iCs/>
      <w:sz w:val="20"/>
      <w:szCs w:val="20"/>
    </w:rPr>
  </w:style>
  <w:style w:type="character" w:customStyle="1" w:styleId="FontStyle27">
    <w:name w:val="Font Style27"/>
    <w:basedOn w:val="a0"/>
    <w:rsid w:val="00E54353"/>
    <w:rPr>
      <w:rFonts w:ascii="Times New Roman" w:hAnsi="Times New Roman" w:cs="Times New Roman"/>
      <w:sz w:val="18"/>
      <w:szCs w:val="18"/>
    </w:rPr>
  </w:style>
  <w:style w:type="paragraph" w:customStyle="1" w:styleId="Style5">
    <w:name w:val="Style5"/>
    <w:basedOn w:val="a"/>
    <w:rsid w:val="00E54353"/>
    <w:pPr>
      <w:widowControl w:val="0"/>
      <w:suppressAutoHyphens/>
      <w:autoSpaceDE w:val="0"/>
      <w:spacing w:after="0" w:line="197" w:lineRule="exact"/>
      <w:ind w:firstLine="298"/>
    </w:pPr>
    <w:rPr>
      <w:rFonts w:ascii="Bookman Old Style" w:eastAsia="Times New Roman" w:hAnsi="Bookman Old Style" w:cs="Bookman Old Style"/>
      <w:sz w:val="24"/>
      <w:szCs w:val="24"/>
      <w:lang w:eastAsia="zh-CN"/>
    </w:rPr>
  </w:style>
  <w:style w:type="character" w:customStyle="1" w:styleId="FontStyle24">
    <w:name w:val="Font Style24"/>
    <w:basedOn w:val="a0"/>
    <w:uiPriority w:val="99"/>
    <w:rsid w:val="005B7A40"/>
    <w:rPr>
      <w:rFonts w:ascii="Century Schoolbook" w:hAnsi="Century Schoolbook" w:cs="Century Schoolbook" w:hint="default"/>
      <w:b/>
      <w:bCs/>
      <w:sz w:val="20"/>
      <w:szCs w:val="20"/>
    </w:rPr>
  </w:style>
  <w:style w:type="character" w:customStyle="1" w:styleId="spelle">
    <w:name w:val="spelle"/>
    <w:basedOn w:val="a0"/>
    <w:rsid w:val="00F86827"/>
  </w:style>
  <w:style w:type="paragraph" w:customStyle="1" w:styleId="Tekcmmea">
    <w:name w:val="Tekcm meлa"/>
    <w:rsid w:val="005615F8"/>
    <w:pPr>
      <w:autoSpaceDE w:val="0"/>
      <w:autoSpaceDN w:val="0"/>
      <w:adjustRightInd w:val="0"/>
      <w:spacing w:after="0" w:line="230" w:lineRule="atLeast"/>
      <w:ind w:firstLine="283"/>
      <w:jc w:val="both"/>
    </w:pPr>
    <w:rPr>
      <w:rFonts w:ascii="KZ Arial" w:eastAsia="Times New Roman" w:hAnsi="KZ Arial" w:cs="Times New Roman"/>
      <w:color w:val="000000"/>
      <w:sz w:val="20"/>
      <w:szCs w:val="20"/>
      <w:lang w:eastAsia="ru-RU"/>
    </w:rPr>
  </w:style>
  <w:style w:type="paragraph" w:customStyle="1" w:styleId="3aroook">
    <w:name w:val="3aroлoвok"/>
    <w:rsid w:val="00147B0F"/>
    <w:pPr>
      <w:autoSpaceDE w:val="0"/>
      <w:autoSpaceDN w:val="0"/>
      <w:adjustRightInd w:val="0"/>
      <w:spacing w:after="0" w:line="240" w:lineRule="auto"/>
      <w:jc w:val="center"/>
    </w:pPr>
    <w:rPr>
      <w:rFonts w:ascii="Bangkok Cyr" w:eastAsia="Times New Roman" w:hAnsi="Bangkok Cyr" w:cs="Times New Roman"/>
      <w:b/>
      <w:bCs/>
      <w:sz w:val="28"/>
      <w:szCs w:val="28"/>
      <w:lang w:eastAsia="ru-RU"/>
    </w:rPr>
  </w:style>
  <w:style w:type="character" w:customStyle="1" w:styleId="watch-title">
    <w:name w:val="watch-title"/>
    <w:basedOn w:val="a0"/>
    <w:rsid w:val="0020715A"/>
  </w:style>
  <w:style w:type="paragraph" w:customStyle="1" w:styleId="NESTableText">
    <w:name w:val="NES Table Text"/>
    <w:basedOn w:val="a"/>
    <w:autoRedefine/>
    <w:rsid w:val="00456F65"/>
    <w:pPr>
      <w:widowControl w:val="0"/>
      <w:spacing w:after="0" w:line="240" w:lineRule="auto"/>
      <w:ind w:left="68"/>
      <w:jc w:val="both"/>
    </w:pPr>
    <w:rPr>
      <w:rFonts w:ascii="Times New Roman" w:eastAsia="Times New Roman" w:hAnsi="Times New Roman" w:cs="Times New Roman"/>
      <w:sz w:val="24"/>
      <w:szCs w:val="24"/>
    </w:rPr>
  </w:style>
  <w:style w:type="character" w:customStyle="1" w:styleId="14pt">
    <w:name w:val="Основной текст + 14 pt"/>
    <w:rsid w:val="001E2227"/>
    <w:rPr>
      <w:sz w:val="28"/>
      <w:szCs w:val="28"/>
      <w:lang w:bidi="ar-SA"/>
    </w:rPr>
  </w:style>
  <w:style w:type="character" w:customStyle="1" w:styleId="c42">
    <w:name w:val="c42"/>
    <w:basedOn w:val="a0"/>
    <w:rsid w:val="009F47F7"/>
  </w:style>
  <w:style w:type="character" w:customStyle="1" w:styleId="9pt">
    <w:name w:val="Основной текст + 9 pt"/>
    <w:aliases w:val="Полужирный,Интервал 0 pt"/>
    <w:basedOn w:val="aff4"/>
    <w:rsid w:val="00712E21"/>
    <w:rPr>
      <w:b w:val="0"/>
      <w:bCs w:val="0"/>
      <w:i w:val="0"/>
      <w:iCs w:val="0"/>
      <w:smallCaps w:val="0"/>
      <w:strike w:val="0"/>
      <w:dstrike w:val="0"/>
      <w:color w:val="000000"/>
      <w:spacing w:val="1"/>
      <w:w w:val="100"/>
      <w:position w:val="0"/>
      <w:sz w:val="18"/>
      <w:szCs w:val="18"/>
      <w:u w:val="none"/>
      <w:effect w:val="none"/>
      <w:lang w:val="ru-RU"/>
    </w:rPr>
  </w:style>
  <w:style w:type="character" w:customStyle="1" w:styleId="91">
    <w:name w:val="Основной текст + 9"/>
    <w:aliases w:val="5 pt"/>
    <w:basedOn w:val="aff4"/>
    <w:rsid w:val="00712E21"/>
    <w:rPr>
      <w:b w:val="0"/>
      <w:bCs w:val="0"/>
      <w:i w:val="0"/>
      <w:iCs w:val="0"/>
      <w:smallCaps w:val="0"/>
      <w:strike w:val="0"/>
      <w:dstrike w:val="0"/>
      <w:color w:val="000000"/>
      <w:spacing w:val="0"/>
      <w:w w:val="100"/>
      <w:position w:val="0"/>
      <w:sz w:val="19"/>
      <w:szCs w:val="19"/>
      <w:u w:val="none"/>
      <w:effect w:val="none"/>
      <w:lang w:val="ru-RU"/>
    </w:rPr>
  </w:style>
</w:styles>
</file>

<file path=word/webSettings.xml><?xml version="1.0" encoding="utf-8"?>
<w:webSettings xmlns:r="http://schemas.openxmlformats.org/officeDocument/2006/relationships" xmlns:w="http://schemas.openxmlformats.org/wordprocessingml/2006/main">
  <w:divs>
    <w:div w:id="8142667">
      <w:bodyDiv w:val="1"/>
      <w:marLeft w:val="0"/>
      <w:marRight w:val="0"/>
      <w:marTop w:val="0"/>
      <w:marBottom w:val="0"/>
      <w:divBdr>
        <w:top w:val="none" w:sz="0" w:space="0" w:color="auto"/>
        <w:left w:val="none" w:sz="0" w:space="0" w:color="auto"/>
        <w:bottom w:val="none" w:sz="0" w:space="0" w:color="auto"/>
        <w:right w:val="none" w:sz="0" w:space="0" w:color="auto"/>
      </w:divBdr>
    </w:div>
    <w:div w:id="13461896">
      <w:bodyDiv w:val="1"/>
      <w:marLeft w:val="0"/>
      <w:marRight w:val="0"/>
      <w:marTop w:val="0"/>
      <w:marBottom w:val="0"/>
      <w:divBdr>
        <w:top w:val="none" w:sz="0" w:space="0" w:color="auto"/>
        <w:left w:val="none" w:sz="0" w:space="0" w:color="auto"/>
        <w:bottom w:val="none" w:sz="0" w:space="0" w:color="auto"/>
        <w:right w:val="none" w:sz="0" w:space="0" w:color="auto"/>
      </w:divBdr>
    </w:div>
    <w:div w:id="13849054">
      <w:bodyDiv w:val="1"/>
      <w:marLeft w:val="0"/>
      <w:marRight w:val="0"/>
      <w:marTop w:val="0"/>
      <w:marBottom w:val="0"/>
      <w:divBdr>
        <w:top w:val="none" w:sz="0" w:space="0" w:color="auto"/>
        <w:left w:val="none" w:sz="0" w:space="0" w:color="auto"/>
        <w:bottom w:val="none" w:sz="0" w:space="0" w:color="auto"/>
        <w:right w:val="none" w:sz="0" w:space="0" w:color="auto"/>
      </w:divBdr>
    </w:div>
    <w:div w:id="23529697">
      <w:bodyDiv w:val="1"/>
      <w:marLeft w:val="0"/>
      <w:marRight w:val="0"/>
      <w:marTop w:val="0"/>
      <w:marBottom w:val="0"/>
      <w:divBdr>
        <w:top w:val="none" w:sz="0" w:space="0" w:color="auto"/>
        <w:left w:val="none" w:sz="0" w:space="0" w:color="auto"/>
        <w:bottom w:val="none" w:sz="0" w:space="0" w:color="auto"/>
        <w:right w:val="none" w:sz="0" w:space="0" w:color="auto"/>
      </w:divBdr>
    </w:div>
    <w:div w:id="43526694">
      <w:bodyDiv w:val="1"/>
      <w:marLeft w:val="0"/>
      <w:marRight w:val="0"/>
      <w:marTop w:val="0"/>
      <w:marBottom w:val="0"/>
      <w:divBdr>
        <w:top w:val="none" w:sz="0" w:space="0" w:color="auto"/>
        <w:left w:val="none" w:sz="0" w:space="0" w:color="auto"/>
        <w:bottom w:val="none" w:sz="0" w:space="0" w:color="auto"/>
        <w:right w:val="none" w:sz="0" w:space="0" w:color="auto"/>
      </w:divBdr>
    </w:div>
    <w:div w:id="47339433">
      <w:bodyDiv w:val="1"/>
      <w:marLeft w:val="0"/>
      <w:marRight w:val="0"/>
      <w:marTop w:val="0"/>
      <w:marBottom w:val="0"/>
      <w:divBdr>
        <w:top w:val="none" w:sz="0" w:space="0" w:color="auto"/>
        <w:left w:val="none" w:sz="0" w:space="0" w:color="auto"/>
        <w:bottom w:val="none" w:sz="0" w:space="0" w:color="auto"/>
        <w:right w:val="none" w:sz="0" w:space="0" w:color="auto"/>
      </w:divBdr>
    </w:div>
    <w:div w:id="58331953">
      <w:bodyDiv w:val="1"/>
      <w:marLeft w:val="0"/>
      <w:marRight w:val="0"/>
      <w:marTop w:val="0"/>
      <w:marBottom w:val="0"/>
      <w:divBdr>
        <w:top w:val="none" w:sz="0" w:space="0" w:color="auto"/>
        <w:left w:val="none" w:sz="0" w:space="0" w:color="auto"/>
        <w:bottom w:val="none" w:sz="0" w:space="0" w:color="auto"/>
        <w:right w:val="none" w:sz="0" w:space="0" w:color="auto"/>
      </w:divBdr>
    </w:div>
    <w:div w:id="64035019">
      <w:bodyDiv w:val="1"/>
      <w:marLeft w:val="0"/>
      <w:marRight w:val="0"/>
      <w:marTop w:val="0"/>
      <w:marBottom w:val="0"/>
      <w:divBdr>
        <w:top w:val="none" w:sz="0" w:space="0" w:color="auto"/>
        <w:left w:val="none" w:sz="0" w:space="0" w:color="auto"/>
        <w:bottom w:val="none" w:sz="0" w:space="0" w:color="auto"/>
        <w:right w:val="none" w:sz="0" w:space="0" w:color="auto"/>
      </w:divBdr>
    </w:div>
    <w:div w:id="66538807">
      <w:bodyDiv w:val="1"/>
      <w:marLeft w:val="0"/>
      <w:marRight w:val="0"/>
      <w:marTop w:val="0"/>
      <w:marBottom w:val="0"/>
      <w:divBdr>
        <w:top w:val="none" w:sz="0" w:space="0" w:color="auto"/>
        <w:left w:val="none" w:sz="0" w:space="0" w:color="auto"/>
        <w:bottom w:val="none" w:sz="0" w:space="0" w:color="auto"/>
        <w:right w:val="none" w:sz="0" w:space="0" w:color="auto"/>
      </w:divBdr>
    </w:div>
    <w:div w:id="85882455">
      <w:bodyDiv w:val="1"/>
      <w:marLeft w:val="0"/>
      <w:marRight w:val="0"/>
      <w:marTop w:val="0"/>
      <w:marBottom w:val="0"/>
      <w:divBdr>
        <w:top w:val="none" w:sz="0" w:space="0" w:color="auto"/>
        <w:left w:val="none" w:sz="0" w:space="0" w:color="auto"/>
        <w:bottom w:val="none" w:sz="0" w:space="0" w:color="auto"/>
        <w:right w:val="none" w:sz="0" w:space="0" w:color="auto"/>
      </w:divBdr>
    </w:div>
    <w:div w:id="94248517">
      <w:bodyDiv w:val="1"/>
      <w:marLeft w:val="0"/>
      <w:marRight w:val="0"/>
      <w:marTop w:val="0"/>
      <w:marBottom w:val="0"/>
      <w:divBdr>
        <w:top w:val="none" w:sz="0" w:space="0" w:color="auto"/>
        <w:left w:val="none" w:sz="0" w:space="0" w:color="auto"/>
        <w:bottom w:val="none" w:sz="0" w:space="0" w:color="auto"/>
        <w:right w:val="none" w:sz="0" w:space="0" w:color="auto"/>
      </w:divBdr>
    </w:div>
    <w:div w:id="112478889">
      <w:bodyDiv w:val="1"/>
      <w:marLeft w:val="0"/>
      <w:marRight w:val="0"/>
      <w:marTop w:val="0"/>
      <w:marBottom w:val="0"/>
      <w:divBdr>
        <w:top w:val="none" w:sz="0" w:space="0" w:color="auto"/>
        <w:left w:val="none" w:sz="0" w:space="0" w:color="auto"/>
        <w:bottom w:val="none" w:sz="0" w:space="0" w:color="auto"/>
        <w:right w:val="none" w:sz="0" w:space="0" w:color="auto"/>
      </w:divBdr>
    </w:div>
    <w:div w:id="112677341">
      <w:bodyDiv w:val="1"/>
      <w:marLeft w:val="0"/>
      <w:marRight w:val="0"/>
      <w:marTop w:val="0"/>
      <w:marBottom w:val="0"/>
      <w:divBdr>
        <w:top w:val="none" w:sz="0" w:space="0" w:color="auto"/>
        <w:left w:val="none" w:sz="0" w:space="0" w:color="auto"/>
        <w:bottom w:val="none" w:sz="0" w:space="0" w:color="auto"/>
        <w:right w:val="none" w:sz="0" w:space="0" w:color="auto"/>
      </w:divBdr>
    </w:div>
    <w:div w:id="116029659">
      <w:bodyDiv w:val="1"/>
      <w:marLeft w:val="0"/>
      <w:marRight w:val="0"/>
      <w:marTop w:val="0"/>
      <w:marBottom w:val="0"/>
      <w:divBdr>
        <w:top w:val="none" w:sz="0" w:space="0" w:color="auto"/>
        <w:left w:val="none" w:sz="0" w:space="0" w:color="auto"/>
        <w:bottom w:val="none" w:sz="0" w:space="0" w:color="auto"/>
        <w:right w:val="none" w:sz="0" w:space="0" w:color="auto"/>
      </w:divBdr>
    </w:div>
    <w:div w:id="118576868">
      <w:bodyDiv w:val="1"/>
      <w:marLeft w:val="0"/>
      <w:marRight w:val="0"/>
      <w:marTop w:val="0"/>
      <w:marBottom w:val="0"/>
      <w:divBdr>
        <w:top w:val="none" w:sz="0" w:space="0" w:color="auto"/>
        <w:left w:val="none" w:sz="0" w:space="0" w:color="auto"/>
        <w:bottom w:val="none" w:sz="0" w:space="0" w:color="auto"/>
        <w:right w:val="none" w:sz="0" w:space="0" w:color="auto"/>
      </w:divBdr>
    </w:div>
    <w:div w:id="125052355">
      <w:bodyDiv w:val="1"/>
      <w:marLeft w:val="0"/>
      <w:marRight w:val="0"/>
      <w:marTop w:val="0"/>
      <w:marBottom w:val="0"/>
      <w:divBdr>
        <w:top w:val="none" w:sz="0" w:space="0" w:color="auto"/>
        <w:left w:val="none" w:sz="0" w:space="0" w:color="auto"/>
        <w:bottom w:val="none" w:sz="0" w:space="0" w:color="auto"/>
        <w:right w:val="none" w:sz="0" w:space="0" w:color="auto"/>
      </w:divBdr>
    </w:div>
    <w:div w:id="131139836">
      <w:bodyDiv w:val="1"/>
      <w:marLeft w:val="0"/>
      <w:marRight w:val="0"/>
      <w:marTop w:val="0"/>
      <w:marBottom w:val="0"/>
      <w:divBdr>
        <w:top w:val="none" w:sz="0" w:space="0" w:color="auto"/>
        <w:left w:val="none" w:sz="0" w:space="0" w:color="auto"/>
        <w:bottom w:val="none" w:sz="0" w:space="0" w:color="auto"/>
        <w:right w:val="none" w:sz="0" w:space="0" w:color="auto"/>
      </w:divBdr>
    </w:div>
    <w:div w:id="138771492">
      <w:bodyDiv w:val="1"/>
      <w:marLeft w:val="0"/>
      <w:marRight w:val="0"/>
      <w:marTop w:val="0"/>
      <w:marBottom w:val="0"/>
      <w:divBdr>
        <w:top w:val="none" w:sz="0" w:space="0" w:color="auto"/>
        <w:left w:val="none" w:sz="0" w:space="0" w:color="auto"/>
        <w:bottom w:val="none" w:sz="0" w:space="0" w:color="auto"/>
        <w:right w:val="none" w:sz="0" w:space="0" w:color="auto"/>
      </w:divBdr>
    </w:div>
    <w:div w:id="146241969">
      <w:bodyDiv w:val="1"/>
      <w:marLeft w:val="0"/>
      <w:marRight w:val="0"/>
      <w:marTop w:val="0"/>
      <w:marBottom w:val="0"/>
      <w:divBdr>
        <w:top w:val="none" w:sz="0" w:space="0" w:color="auto"/>
        <w:left w:val="none" w:sz="0" w:space="0" w:color="auto"/>
        <w:bottom w:val="none" w:sz="0" w:space="0" w:color="auto"/>
        <w:right w:val="none" w:sz="0" w:space="0" w:color="auto"/>
      </w:divBdr>
    </w:div>
    <w:div w:id="147283111">
      <w:bodyDiv w:val="1"/>
      <w:marLeft w:val="0"/>
      <w:marRight w:val="0"/>
      <w:marTop w:val="0"/>
      <w:marBottom w:val="0"/>
      <w:divBdr>
        <w:top w:val="none" w:sz="0" w:space="0" w:color="auto"/>
        <w:left w:val="none" w:sz="0" w:space="0" w:color="auto"/>
        <w:bottom w:val="none" w:sz="0" w:space="0" w:color="auto"/>
        <w:right w:val="none" w:sz="0" w:space="0" w:color="auto"/>
      </w:divBdr>
    </w:div>
    <w:div w:id="168912162">
      <w:bodyDiv w:val="1"/>
      <w:marLeft w:val="0"/>
      <w:marRight w:val="0"/>
      <w:marTop w:val="0"/>
      <w:marBottom w:val="0"/>
      <w:divBdr>
        <w:top w:val="none" w:sz="0" w:space="0" w:color="auto"/>
        <w:left w:val="none" w:sz="0" w:space="0" w:color="auto"/>
        <w:bottom w:val="none" w:sz="0" w:space="0" w:color="auto"/>
        <w:right w:val="none" w:sz="0" w:space="0" w:color="auto"/>
      </w:divBdr>
    </w:div>
    <w:div w:id="169876381">
      <w:bodyDiv w:val="1"/>
      <w:marLeft w:val="0"/>
      <w:marRight w:val="0"/>
      <w:marTop w:val="0"/>
      <w:marBottom w:val="0"/>
      <w:divBdr>
        <w:top w:val="none" w:sz="0" w:space="0" w:color="auto"/>
        <w:left w:val="none" w:sz="0" w:space="0" w:color="auto"/>
        <w:bottom w:val="none" w:sz="0" w:space="0" w:color="auto"/>
        <w:right w:val="none" w:sz="0" w:space="0" w:color="auto"/>
      </w:divBdr>
      <w:divsChild>
        <w:div w:id="168298374">
          <w:blockQuote w:val="1"/>
          <w:marLeft w:val="0"/>
          <w:marRight w:val="0"/>
          <w:marTop w:val="0"/>
          <w:marBottom w:val="109"/>
          <w:divBdr>
            <w:top w:val="none" w:sz="0" w:space="0" w:color="auto"/>
            <w:left w:val="none" w:sz="0" w:space="0" w:color="auto"/>
            <w:bottom w:val="none" w:sz="0" w:space="0" w:color="auto"/>
            <w:right w:val="none" w:sz="0" w:space="0" w:color="auto"/>
          </w:divBdr>
        </w:div>
        <w:div w:id="283192969">
          <w:blockQuote w:val="1"/>
          <w:marLeft w:val="0"/>
          <w:marRight w:val="0"/>
          <w:marTop w:val="0"/>
          <w:marBottom w:val="109"/>
          <w:divBdr>
            <w:top w:val="none" w:sz="0" w:space="0" w:color="auto"/>
            <w:left w:val="none" w:sz="0" w:space="0" w:color="auto"/>
            <w:bottom w:val="none" w:sz="0" w:space="0" w:color="auto"/>
            <w:right w:val="none" w:sz="0" w:space="0" w:color="auto"/>
          </w:divBdr>
        </w:div>
        <w:div w:id="1244145337">
          <w:blockQuote w:val="1"/>
          <w:marLeft w:val="0"/>
          <w:marRight w:val="0"/>
          <w:marTop w:val="0"/>
          <w:marBottom w:val="109"/>
          <w:divBdr>
            <w:top w:val="none" w:sz="0" w:space="0" w:color="auto"/>
            <w:left w:val="none" w:sz="0" w:space="0" w:color="auto"/>
            <w:bottom w:val="none" w:sz="0" w:space="0" w:color="auto"/>
            <w:right w:val="none" w:sz="0" w:space="0" w:color="auto"/>
          </w:divBdr>
        </w:div>
        <w:div w:id="1431584328">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91697101">
      <w:bodyDiv w:val="1"/>
      <w:marLeft w:val="0"/>
      <w:marRight w:val="0"/>
      <w:marTop w:val="0"/>
      <w:marBottom w:val="0"/>
      <w:divBdr>
        <w:top w:val="none" w:sz="0" w:space="0" w:color="auto"/>
        <w:left w:val="none" w:sz="0" w:space="0" w:color="auto"/>
        <w:bottom w:val="none" w:sz="0" w:space="0" w:color="auto"/>
        <w:right w:val="none" w:sz="0" w:space="0" w:color="auto"/>
      </w:divBdr>
    </w:div>
    <w:div w:id="213588894">
      <w:bodyDiv w:val="1"/>
      <w:marLeft w:val="0"/>
      <w:marRight w:val="0"/>
      <w:marTop w:val="0"/>
      <w:marBottom w:val="0"/>
      <w:divBdr>
        <w:top w:val="none" w:sz="0" w:space="0" w:color="auto"/>
        <w:left w:val="none" w:sz="0" w:space="0" w:color="auto"/>
        <w:bottom w:val="none" w:sz="0" w:space="0" w:color="auto"/>
        <w:right w:val="none" w:sz="0" w:space="0" w:color="auto"/>
      </w:divBdr>
    </w:div>
    <w:div w:id="220334675">
      <w:bodyDiv w:val="1"/>
      <w:marLeft w:val="0"/>
      <w:marRight w:val="0"/>
      <w:marTop w:val="0"/>
      <w:marBottom w:val="0"/>
      <w:divBdr>
        <w:top w:val="none" w:sz="0" w:space="0" w:color="auto"/>
        <w:left w:val="none" w:sz="0" w:space="0" w:color="auto"/>
        <w:bottom w:val="none" w:sz="0" w:space="0" w:color="auto"/>
        <w:right w:val="none" w:sz="0" w:space="0" w:color="auto"/>
      </w:divBdr>
    </w:div>
    <w:div w:id="225068490">
      <w:bodyDiv w:val="1"/>
      <w:marLeft w:val="0"/>
      <w:marRight w:val="0"/>
      <w:marTop w:val="0"/>
      <w:marBottom w:val="0"/>
      <w:divBdr>
        <w:top w:val="none" w:sz="0" w:space="0" w:color="auto"/>
        <w:left w:val="none" w:sz="0" w:space="0" w:color="auto"/>
        <w:bottom w:val="none" w:sz="0" w:space="0" w:color="auto"/>
        <w:right w:val="none" w:sz="0" w:space="0" w:color="auto"/>
      </w:divBdr>
    </w:div>
    <w:div w:id="228349934">
      <w:bodyDiv w:val="1"/>
      <w:marLeft w:val="0"/>
      <w:marRight w:val="0"/>
      <w:marTop w:val="0"/>
      <w:marBottom w:val="0"/>
      <w:divBdr>
        <w:top w:val="none" w:sz="0" w:space="0" w:color="auto"/>
        <w:left w:val="none" w:sz="0" w:space="0" w:color="auto"/>
        <w:bottom w:val="none" w:sz="0" w:space="0" w:color="auto"/>
        <w:right w:val="none" w:sz="0" w:space="0" w:color="auto"/>
      </w:divBdr>
    </w:div>
    <w:div w:id="234509658">
      <w:bodyDiv w:val="1"/>
      <w:marLeft w:val="0"/>
      <w:marRight w:val="0"/>
      <w:marTop w:val="0"/>
      <w:marBottom w:val="0"/>
      <w:divBdr>
        <w:top w:val="none" w:sz="0" w:space="0" w:color="auto"/>
        <w:left w:val="none" w:sz="0" w:space="0" w:color="auto"/>
        <w:bottom w:val="none" w:sz="0" w:space="0" w:color="auto"/>
        <w:right w:val="none" w:sz="0" w:space="0" w:color="auto"/>
      </w:divBdr>
    </w:div>
    <w:div w:id="236592740">
      <w:bodyDiv w:val="1"/>
      <w:marLeft w:val="0"/>
      <w:marRight w:val="0"/>
      <w:marTop w:val="0"/>
      <w:marBottom w:val="0"/>
      <w:divBdr>
        <w:top w:val="none" w:sz="0" w:space="0" w:color="auto"/>
        <w:left w:val="none" w:sz="0" w:space="0" w:color="auto"/>
        <w:bottom w:val="none" w:sz="0" w:space="0" w:color="auto"/>
        <w:right w:val="none" w:sz="0" w:space="0" w:color="auto"/>
      </w:divBdr>
    </w:div>
    <w:div w:id="250627908">
      <w:bodyDiv w:val="1"/>
      <w:marLeft w:val="0"/>
      <w:marRight w:val="0"/>
      <w:marTop w:val="0"/>
      <w:marBottom w:val="0"/>
      <w:divBdr>
        <w:top w:val="none" w:sz="0" w:space="0" w:color="auto"/>
        <w:left w:val="none" w:sz="0" w:space="0" w:color="auto"/>
        <w:bottom w:val="none" w:sz="0" w:space="0" w:color="auto"/>
        <w:right w:val="none" w:sz="0" w:space="0" w:color="auto"/>
      </w:divBdr>
    </w:div>
    <w:div w:id="255478322">
      <w:bodyDiv w:val="1"/>
      <w:marLeft w:val="0"/>
      <w:marRight w:val="0"/>
      <w:marTop w:val="0"/>
      <w:marBottom w:val="0"/>
      <w:divBdr>
        <w:top w:val="none" w:sz="0" w:space="0" w:color="auto"/>
        <w:left w:val="none" w:sz="0" w:space="0" w:color="auto"/>
        <w:bottom w:val="none" w:sz="0" w:space="0" w:color="auto"/>
        <w:right w:val="none" w:sz="0" w:space="0" w:color="auto"/>
      </w:divBdr>
    </w:div>
    <w:div w:id="269096021">
      <w:bodyDiv w:val="1"/>
      <w:marLeft w:val="0"/>
      <w:marRight w:val="0"/>
      <w:marTop w:val="0"/>
      <w:marBottom w:val="0"/>
      <w:divBdr>
        <w:top w:val="none" w:sz="0" w:space="0" w:color="auto"/>
        <w:left w:val="none" w:sz="0" w:space="0" w:color="auto"/>
        <w:bottom w:val="none" w:sz="0" w:space="0" w:color="auto"/>
        <w:right w:val="none" w:sz="0" w:space="0" w:color="auto"/>
      </w:divBdr>
    </w:div>
    <w:div w:id="274020372">
      <w:bodyDiv w:val="1"/>
      <w:marLeft w:val="0"/>
      <w:marRight w:val="0"/>
      <w:marTop w:val="0"/>
      <w:marBottom w:val="0"/>
      <w:divBdr>
        <w:top w:val="none" w:sz="0" w:space="0" w:color="auto"/>
        <w:left w:val="none" w:sz="0" w:space="0" w:color="auto"/>
        <w:bottom w:val="none" w:sz="0" w:space="0" w:color="auto"/>
        <w:right w:val="none" w:sz="0" w:space="0" w:color="auto"/>
      </w:divBdr>
    </w:div>
    <w:div w:id="278026384">
      <w:bodyDiv w:val="1"/>
      <w:marLeft w:val="0"/>
      <w:marRight w:val="0"/>
      <w:marTop w:val="0"/>
      <w:marBottom w:val="0"/>
      <w:divBdr>
        <w:top w:val="none" w:sz="0" w:space="0" w:color="auto"/>
        <w:left w:val="none" w:sz="0" w:space="0" w:color="auto"/>
        <w:bottom w:val="none" w:sz="0" w:space="0" w:color="auto"/>
        <w:right w:val="none" w:sz="0" w:space="0" w:color="auto"/>
      </w:divBdr>
    </w:div>
    <w:div w:id="287900015">
      <w:bodyDiv w:val="1"/>
      <w:marLeft w:val="0"/>
      <w:marRight w:val="0"/>
      <w:marTop w:val="0"/>
      <w:marBottom w:val="0"/>
      <w:divBdr>
        <w:top w:val="none" w:sz="0" w:space="0" w:color="auto"/>
        <w:left w:val="none" w:sz="0" w:space="0" w:color="auto"/>
        <w:bottom w:val="none" w:sz="0" w:space="0" w:color="auto"/>
        <w:right w:val="none" w:sz="0" w:space="0" w:color="auto"/>
      </w:divBdr>
    </w:div>
    <w:div w:id="290944122">
      <w:bodyDiv w:val="1"/>
      <w:marLeft w:val="0"/>
      <w:marRight w:val="0"/>
      <w:marTop w:val="0"/>
      <w:marBottom w:val="0"/>
      <w:divBdr>
        <w:top w:val="none" w:sz="0" w:space="0" w:color="auto"/>
        <w:left w:val="none" w:sz="0" w:space="0" w:color="auto"/>
        <w:bottom w:val="none" w:sz="0" w:space="0" w:color="auto"/>
        <w:right w:val="none" w:sz="0" w:space="0" w:color="auto"/>
      </w:divBdr>
    </w:div>
    <w:div w:id="295836448">
      <w:bodyDiv w:val="1"/>
      <w:marLeft w:val="0"/>
      <w:marRight w:val="0"/>
      <w:marTop w:val="0"/>
      <w:marBottom w:val="0"/>
      <w:divBdr>
        <w:top w:val="none" w:sz="0" w:space="0" w:color="auto"/>
        <w:left w:val="none" w:sz="0" w:space="0" w:color="auto"/>
        <w:bottom w:val="none" w:sz="0" w:space="0" w:color="auto"/>
        <w:right w:val="none" w:sz="0" w:space="0" w:color="auto"/>
      </w:divBdr>
    </w:div>
    <w:div w:id="297565395">
      <w:bodyDiv w:val="1"/>
      <w:marLeft w:val="0"/>
      <w:marRight w:val="0"/>
      <w:marTop w:val="0"/>
      <w:marBottom w:val="0"/>
      <w:divBdr>
        <w:top w:val="none" w:sz="0" w:space="0" w:color="auto"/>
        <w:left w:val="none" w:sz="0" w:space="0" w:color="auto"/>
        <w:bottom w:val="none" w:sz="0" w:space="0" w:color="auto"/>
        <w:right w:val="none" w:sz="0" w:space="0" w:color="auto"/>
      </w:divBdr>
    </w:div>
    <w:div w:id="302125022">
      <w:bodyDiv w:val="1"/>
      <w:marLeft w:val="0"/>
      <w:marRight w:val="0"/>
      <w:marTop w:val="0"/>
      <w:marBottom w:val="0"/>
      <w:divBdr>
        <w:top w:val="none" w:sz="0" w:space="0" w:color="auto"/>
        <w:left w:val="none" w:sz="0" w:space="0" w:color="auto"/>
        <w:bottom w:val="none" w:sz="0" w:space="0" w:color="auto"/>
        <w:right w:val="none" w:sz="0" w:space="0" w:color="auto"/>
      </w:divBdr>
    </w:div>
    <w:div w:id="305472843">
      <w:bodyDiv w:val="1"/>
      <w:marLeft w:val="0"/>
      <w:marRight w:val="0"/>
      <w:marTop w:val="0"/>
      <w:marBottom w:val="0"/>
      <w:divBdr>
        <w:top w:val="none" w:sz="0" w:space="0" w:color="auto"/>
        <w:left w:val="none" w:sz="0" w:space="0" w:color="auto"/>
        <w:bottom w:val="none" w:sz="0" w:space="0" w:color="auto"/>
        <w:right w:val="none" w:sz="0" w:space="0" w:color="auto"/>
      </w:divBdr>
    </w:div>
    <w:div w:id="317734711">
      <w:bodyDiv w:val="1"/>
      <w:marLeft w:val="0"/>
      <w:marRight w:val="0"/>
      <w:marTop w:val="0"/>
      <w:marBottom w:val="0"/>
      <w:divBdr>
        <w:top w:val="none" w:sz="0" w:space="0" w:color="auto"/>
        <w:left w:val="none" w:sz="0" w:space="0" w:color="auto"/>
        <w:bottom w:val="none" w:sz="0" w:space="0" w:color="auto"/>
        <w:right w:val="none" w:sz="0" w:space="0" w:color="auto"/>
      </w:divBdr>
    </w:div>
    <w:div w:id="336007949">
      <w:bodyDiv w:val="1"/>
      <w:marLeft w:val="0"/>
      <w:marRight w:val="0"/>
      <w:marTop w:val="0"/>
      <w:marBottom w:val="0"/>
      <w:divBdr>
        <w:top w:val="none" w:sz="0" w:space="0" w:color="auto"/>
        <w:left w:val="none" w:sz="0" w:space="0" w:color="auto"/>
        <w:bottom w:val="none" w:sz="0" w:space="0" w:color="auto"/>
        <w:right w:val="none" w:sz="0" w:space="0" w:color="auto"/>
      </w:divBdr>
    </w:div>
    <w:div w:id="352876603">
      <w:bodyDiv w:val="1"/>
      <w:marLeft w:val="0"/>
      <w:marRight w:val="0"/>
      <w:marTop w:val="0"/>
      <w:marBottom w:val="0"/>
      <w:divBdr>
        <w:top w:val="none" w:sz="0" w:space="0" w:color="auto"/>
        <w:left w:val="none" w:sz="0" w:space="0" w:color="auto"/>
        <w:bottom w:val="none" w:sz="0" w:space="0" w:color="auto"/>
        <w:right w:val="none" w:sz="0" w:space="0" w:color="auto"/>
      </w:divBdr>
    </w:div>
    <w:div w:id="357237642">
      <w:bodyDiv w:val="1"/>
      <w:marLeft w:val="0"/>
      <w:marRight w:val="0"/>
      <w:marTop w:val="0"/>
      <w:marBottom w:val="0"/>
      <w:divBdr>
        <w:top w:val="none" w:sz="0" w:space="0" w:color="auto"/>
        <w:left w:val="none" w:sz="0" w:space="0" w:color="auto"/>
        <w:bottom w:val="none" w:sz="0" w:space="0" w:color="auto"/>
        <w:right w:val="none" w:sz="0" w:space="0" w:color="auto"/>
      </w:divBdr>
    </w:div>
    <w:div w:id="368191313">
      <w:bodyDiv w:val="1"/>
      <w:marLeft w:val="0"/>
      <w:marRight w:val="0"/>
      <w:marTop w:val="0"/>
      <w:marBottom w:val="0"/>
      <w:divBdr>
        <w:top w:val="none" w:sz="0" w:space="0" w:color="auto"/>
        <w:left w:val="none" w:sz="0" w:space="0" w:color="auto"/>
        <w:bottom w:val="none" w:sz="0" w:space="0" w:color="auto"/>
        <w:right w:val="none" w:sz="0" w:space="0" w:color="auto"/>
      </w:divBdr>
    </w:div>
    <w:div w:id="374502982">
      <w:bodyDiv w:val="1"/>
      <w:marLeft w:val="0"/>
      <w:marRight w:val="0"/>
      <w:marTop w:val="0"/>
      <w:marBottom w:val="0"/>
      <w:divBdr>
        <w:top w:val="none" w:sz="0" w:space="0" w:color="auto"/>
        <w:left w:val="none" w:sz="0" w:space="0" w:color="auto"/>
        <w:bottom w:val="none" w:sz="0" w:space="0" w:color="auto"/>
        <w:right w:val="none" w:sz="0" w:space="0" w:color="auto"/>
      </w:divBdr>
    </w:div>
    <w:div w:id="384530581">
      <w:bodyDiv w:val="1"/>
      <w:marLeft w:val="0"/>
      <w:marRight w:val="0"/>
      <w:marTop w:val="0"/>
      <w:marBottom w:val="0"/>
      <w:divBdr>
        <w:top w:val="none" w:sz="0" w:space="0" w:color="auto"/>
        <w:left w:val="none" w:sz="0" w:space="0" w:color="auto"/>
        <w:bottom w:val="none" w:sz="0" w:space="0" w:color="auto"/>
        <w:right w:val="none" w:sz="0" w:space="0" w:color="auto"/>
      </w:divBdr>
    </w:div>
    <w:div w:id="389884743">
      <w:bodyDiv w:val="1"/>
      <w:marLeft w:val="0"/>
      <w:marRight w:val="0"/>
      <w:marTop w:val="0"/>
      <w:marBottom w:val="0"/>
      <w:divBdr>
        <w:top w:val="none" w:sz="0" w:space="0" w:color="auto"/>
        <w:left w:val="none" w:sz="0" w:space="0" w:color="auto"/>
        <w:bottom w:val="none" w:sz="0" w:space="0" w:color="auto"/>
        <w:right w:val="none" w:sz="0" w:space="0" w:color="auto"/>
      </w:divBdr>
    </w:div>
    <w:div w:id="407308558">
      <w:bodyDiv w:val="1"/>
      <w:marLeft w:val="0"/>
      <w:marRight w:val="0"/>
      <w:marTop w:val="0"/>
      <w:marBottom w:val="0"/>
      <w:divBdr>
        <w:top w:val="none" w:sz="0" w:space="0" w:color="auto"/>
        <w:left w:val="none" w:sz="0" w:space="0" w:color="auto"/>
        <w:bottom w:val="none" w:sz="0" w:space="0" w:color="auto"/>
        <w:right w:val="none" w:sz="0" w:space="0" w:color="auto"/>
      </w:divBdr>
    </w:div>
    <w:div w:id="423383487">
      <w:bodyDiv w:val="1"/>
      <w:marLeft w:val="0"/>
      <w:marRight w:val="0"/>
      <w:marTop w:val="0"/>
      <w:marBottom w:val="0"/>
      <w:divBdr>
        <w:top w:val="none" w:sz="0" w:space="0" w:color="auto"/>
        <w:left w:val="none" w:sz="0" w:space="0" w:color="auto"/>
        <w:bottom w:val="none" w:sz="0" w:space="0" w:color="auto"/>
        <w:right w:val="none" w:sz="0" w:space="0" w:color="auto"/>
      </w:divBdr>
    </w:div>
    <w:div w:id="435947188">
      <w:bodyDiv w:val="1"/>
      <w:marLeft w:val="0"/>
      <w:marRight w:val="0"/>
      <w:marTop w:val="0"/>
      <w:marBottom w:val="0"/>
      <w:divBdr>
        <w:top w:val="none" w:sz="0" w:space="0" w:color="auto"/>
        <w:left w:val="none" w:sz="0" w:space="0" w:color="auto"/>
        <w:bottom w:val="none" w:sz="0" w:space="0" w:color="auto"/>
        <w:right w:val="none" w:sz="0" w:space="0" w:color="auto"/>
      </w:divBdr>
    </w:div>
    <w:div w:id="437604595">
      <w:bodyDiv w:val="1"/>
      <w:marLeft w:val="0"/>
      <w:marRight w:val="0"/>
      <w:marTop w:val="0"/>
      <w:marBottom w:val="0"/>
      <w:divBdr>
        <w:top w:val="none" w:sz="0" w:space="0" w:color="auto"/>
        <w:left w:val="none" w:sz="0" w:space="0" w:color="auto"/>
        <w:bottom w:val="none" w:sz="0" w:space="0" w:color="auto"/>
        <w:right w:val="none" w:sz="0" w:space="0" w:color="auto"/>
      </w:divBdr>
    </w:div>
    <w:div w:id="441144666">
      <w:bodyDiv w:val="1"/>
      <w:marLeft w:val="0"/>
      <w:marRight w:val="0"/>
      <w:marTop w:val="0"/>
      <w:marBottom w:val="0"/>
      <w:divBdr>
        <w:top w:val="none" w:sz="0" w:space="0" w:color="auto"/>
        <w:left w:val="none" w:sz="0" w:space="0" w:color="auto"/>
        <w:bottom w:val="none" w:sz="0" w:space="0" w:color="auto"/>
        <w:right w:val="none" w:sz="0" w:space="0" w:color="auto"/>
      </w:divBdr>
    </w:div>
    <w:div w:id="445932816">
      <w:bodyDiv w:val="1"/>
      <w:marLeft w:val="0"/>
      <w:marRight w:val="0"/>
      <w:marTop w:val="0"/>
      <w:marBottom w:val="0"/>
      <w:divBdr>
        <w:top w:val="none" w:sz="0" w:space="0" w:color="auto"/>
        <w:left w:val="none" w:sz="0" w:space="0" w:color="auto"/>
        <w:bottom w:val="none" w:sz="0" w:space="0" w:color="auto"/>
        <w:right w:val="none" w:sz="0" w:space="0" w:color="auto"/>
      </w:divBdr>
    </w:div>
    <w:div w:id="447898455">
      <w:bodyDiv w:val="1"/>
      <w:marLeft w:val="0"/>
      <w:marRight w:val="0"/>
      <w:marTop w:val="0"/>
      <w:marBottom w:val="0"/>
      <w:divBdr>
        <w:top w:val="none" w:sz="0" w:space="0" w:color="auto"/>
        <w:left w:val="none" w:sz="0" w:space="0" w:color="auto"/>
        <w:bottom w:val="none" w:sz="0" w:space="0" w:color="auto"/>
        <w:right w:val="none" w:sz="0" w:space="0" w:color="auto"/>
      </w:divBdr>
    </w:div>
    <w:div w:id="449981723">
      <w:bodyDiv w:val="1"/>
      <w:marLeft w:val="0"/>
      <w:marRight w:val="0"/>
      <w:marTop w:val="0"/>
      <w:marBottom w:val="0"/>
      <w:divBdr>
        <w:top w:val="none" w:sz="0" w:space="0" w:color="auto"/>
        <w:left w:val="none" w:sz="0" w:space="0" w:color="auto"/>
        <w:bottom w:val="none" w:sz="0" w:space="0" w:color="auto"/>
        <w:right w:val="none" w:sz="0" w:space="0" w:color="auto"/>
      </w:divBdr>
    </w:div>
    <w:div w:id="459613166">
      <w:bodyDiv w:val="1"/>
      <w:marLeft w:val="0"/>
      <w:marRight w:val="0"/>
      <w:marTop w:val="0"/>
      <w:marBottom w:val="0"/>
      <w:divBdr>
        <w:top w:val="none" w:sz="0" w:space="0" w:color="auto"/>
        <w:left w:val="none" w:sz="0" w:space="0" w:color="auto"/>
        <w:bottom w:val="none" w:sz="0" w:space="0" w:color="auto"/>
        <w:right w:val="none" w:sz="0" w:space="0" w:color="auto"/>
      </w:divBdr>
    </w:div>
    <w:div w:id="466165685">
      <w:bodyDiv w:val="1"/>
      <w:marLeft w:val="0"/>
      <w:marRight w:val="0"/>
      <w:marTop w:val="0"/>
      <w:marBottom w:val="0"/>
      <w:divBdr>
        <w:top w:val="none" w:sz="0" w:space="0" w:color="auto"/>
        <w:left w:val="none" w:sz="0" w:space="0" w:color="auto"/>
        <w:bottom w:val="none" w:sz="0" w:space="0" w:color="auto"/>
        <w:right w:val="none" w:sz="0" w:space="0" w:color="auto"/>
      </w:divBdr>
    </w:div>
    <w:div w:id="482889007">
      <w:bodyDiv w:val="1"/>
      <w:marLeft w:val="0"/>
      <w:marRight w:val="0"/>
      <w:marTop w:val="0"/>
      <w:marBottom w:val="0"/>
      <w:divBdr>
        <w:top w:val="none" w:sz="0" w:space="0" w:color="auto"/>
        <w:left w:val="none" w:sz="0" w:space="0" w:color="auto"/>
        <w:bottom w:val="none" w:sz="0" w:space="0" w:color="auto"/>
        <w:right w:val="none" w:sz="0" w:space="0" w:color="auto"/>
      </w:divBdr>
    </w:div>
    <w:div w:id="494343080">
      <w:bodyDiv w:val="1"/>
      <w:marLeft w:val="0"/>
      <w:marRight w:val="0"/>
      <w:marTop w:val="0"/>
      <w:marBottom w:val="0"/>
      <w:divBdr>
        <w:top w:val="none" w:sz="0" w:space="0" w:color="auto"/>
        <w:left w:val="none" w:sz="0" w:space="0" w:color="auto"/>
        <w:bottom w:val="none" w:sz="0" w:space="0" w:color="auto"/>
        <w:right w:val="none" w:sz="0" w:space="0" w:color="auto"/>
      </w:divBdr>
    </w:div>
    <w:div w:id="510803909">
      <w:bodyDiv w:val="1"/>
      <w:marLeft w:val="0"/>
      <w:marRight w:val="0"/>
      <w:marTop w:val="0"/>
      <w:marBottom w:val="0"/>
      <w:divBdr>
        <w:top w:val="none" w:sz="0" w:space="0" w:color="auto"/>
        <w:left w:val="none" w:sz="0" w:space="0" w:color="auto"/>
        <w:bottom w:val="none" w:sz="0" w:space="0" w:color="auto"/>
        <w:right w:val="none" w:sz="0" w:space="0" w:color="auto"/>
      </w:divBdr>
    </w:div>
    <w:div w:id="534201693">
      <w:bodyDiv w:val="1"/>
      <w:marLeft w:val="0"/>
      <w:marRight w:val="0"/>
      <w:marTop w:val="0"/>
      <w:marBottom w:val="0"/>
      <w:divBdr>
        <w:top w:val="none" w:sz="0" w:space="0" w:color="auto"/>
        <w:left w:val="none" w:sz="0" w:space="0" w:color="auto"/>
        <w:bottom w:val="none" w:sz="0" w:space="0" w:color="auto"/>
        <w:right w:val="none" w:sz="0" w:space="0" w:color="auto"/>
      </w:divBdr>
    </w:div>
    <w:div w:id="537474122">
      <w:bodyDiv w:val="1"/>
      <w:marLeft w:val="0"/>
      <w:marRight w:val="0"/>
      <w:marTop w:val="0"/>
      <w:marBottom w:val="0"/>
      <w:divBdr>
        <w:top w:val="none" w:sz="0" w:space="0" w:color="auto"/>
        <w:left w:val="none" w:sz="0" w:space="0" w:color="auto"/>
        <w:bottom w:val="none" w:sz="0" w:space="0" w:color="auto"/>
        <w:right w:val="none" w:sz="0" w:space="0" w:color="auto"/>
      </w:divBdr>
    </w:div>
    <w:div w:id="541985555">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63099394">
      <w:bodyDiv w:val="1"/>
      <w:marLeft w:val="0"/>
      <w:marRight w:val="0"/>
      <w:marTop w:val="0"/>
      <w:marBottom w:val="0"/>
      <w:divBdr>
        <w:top w:val="none" w:sz="0" w:space="0" w:color="auto"/>
        <w:left w:val="none" w:sz="0" w:space="0" w:color="auto"/>
        <w:bottom w:val="none" w:sz="0" w:space="0" w:color="auto"/>
        <w:right w:val="none" w:sz="0" w:space="0" w:color="auto"/>
      </w:divBdr>
    </w:div>
    <w:div w:id="566301422">
      <w:bodyDiv w:val="1"/>
      <w:marLeft w:val="0"/>
      <w:marRight w:val="0"/>
      <w:marTop w:val="0"/>
      <w:marBottom w:val="0"/>
      <w:divBdr>
        <w:top w:val="none" w:sz="0" w:space="0" w:color="auto"/>
        <w:left w:val="none" w:sz="0" w:space="0" w:color="auto"/>
        <w:bottom w:val="none" w:sz="0" w:space="0" w:color="auto"/>
        <w:right w:val="none" w:sz="0" w:space="0" w:color="auto"/>
      </w:divBdr>
    </w:div>
    <w:div w:id="568154803">
      <w:bodyDiv w:val="1"/>
      <w:marLeft w:val="0"/>
      <w:marRight w:val="0"/>
      <w:marTop w:val="0"/>
      <w:marBottom w:val="0"/>
      <w:divBdr>
        <w:top w:val="none" w:sz="0" w:space="0" w:color="auto"/>
        <w:left w:val="none" w:sz="0" w:space="0" w:color="auto"/>
        <w:bottom w:val="none" w:sz="0" w:space="0" w:color="auto"/>
        <w:right w:val="none" w:sz="0" w:space="0" w:color="auto"/>
      </w:divBdr>
    </w:div>
    <w:div w:id="590360230">
      <w:bodyDiv w:val="1"/>
      <w:marLeft w:val="0"/>
      <w:marRight w:val="0"/>
      <w:marTop w:val="0"/>
      <w:marBottom w:val="0"/>
      <w:divBdr>
        <w:top w:val="none" w:sz="0" w:space="0" w:color="auto"/>
        <w:left w:val="none" w:sz="0" w:space="0" w:color="auto"/>
        <w:bottom w:val="none" w:sz="0" w:space="0" w:color="auto"/>
        <w:right w:val="none" w:sz="0" w:space="0" w:color="auto"/>
      </w:divBdr>
    </w:div>
    <w:div w:id="600991265">
      <w:bodyDiv w:val="1"/>
      <w:marLeft w:val="0"/>
      <w:marRight w:val="0"/>
      <w:marTop w:val="0"/>
      <w:marBottom w:val="0"/>
      <w:divBdr>
        <w:top w:val="none" w:sz="0" w:space="0" w:color="auto"/>
        <w:left w:val="none" w:sz="0" w:space="0" w:color="auto"/>
        <w:bottom w:val="none" w:sz="0" w:space="0" w:color="auto"/>
        <w:right w:val="none" w:sz="0" w:space="0" w:color="auto"/>
      </w:divBdr>
    </w:div>
    <w:div w:id="603268690">
      <w:bodyDiv w:val="1"/>
      <w:marLeft w:val="0"/>
      <w:marRight w:val="0"/>
      <w:marTop w:val="0"/>
      <w:marBottom w:val="0"/>
      <w:divBdr>
        <w:top w:val="none" w:sz="0" w:space="0" w:color="auto"/>
        <w:left w:val="none" w:sz="0" w:space="0" w:color="auto"/>
        <w:bottom w:val="none" w:sz="0" w:space="0" w:color="auto"/>
        <w:right w:val="none" w:sz="0" w:space="0" w:color="auto"/>
      </w:divBdr>
    </w:div>
    <w:div w:id="611399805">
      <w:bodyDiv w:val="1"/>
      <w:marLeft w:val="0"/>
      <w:marRight w:val="0"/>
      <w:marTop w:val="0"/>
      <w:marBottom w:val="0"/>
      <w:divBdr>
        <w:top w:val="none" w:sz="0" w:space="0" w:color="auto"/>
        <w:left w:val="none" w:sz="0" w:space="0" w:color="auto"/>
        <w:bottom w:val="none" w:sz="0" w:space="0" w:color="auto"/>
        <w:right w:val="none" w:sz="0" w:space="0" w:color="auto"/>
      </w:divBdr>
    </w:div>
    <w:div w:id="631323974">
      <w:bodyDiv w:val="1"/>
      <w:marLeft w:val="0"/>
      <w:marRight w:val="0"/>
      <w:marTop w:val="0"/>
      <w:marBottom w:val="0"/>
      <w:divBdr>
        <w:top w:val="none" w:sz="0" w:space="0" w:color="auto"/>
        <w:left w:val="none" w:sz="0" w:space="0" w:color="auto"/>
        <w:bottom w:val="none" w:sz="0" w:space="0" w:color="auto"/>
        <w:right w:val="none" w:sz="0" w:space="0" w:color="auto"/>
      </w:divBdr>
    </w:div>
    <w:div w:id="671371813">
      <w:bodyDiv w:val="1"/>
      <w:marLeft w:val="0"/>
      <w:marRight w:val="0"/>
      <w:marTop w:val="0"/>
      <w:marBottom w:val="0"/>
      <w:divBdr>
        <w:top w:val="none" w:sz="0" w:space="0" w:color="auto"/>
        <w:left w:val="none" w:sz="0" w:space="0" w:color="auto"/>
        <w:bottom w:val="none" w:sz="0" w:space="0" w:color="auto"/>
        <w:right w:val="none" w:sz="0" w:space="0" w:color="auto"/>
      </w:divBdr>
    </w:div>
    <w:div w:id="693191022">
      <w:bodyDiv w:val="1"/>
      <w:marLeft w:val="0"/>
      <w:marRight w:val="0"/>
      <w:marTop w:val="0"/>
      <w:marBottom w:val="0"/>
      <w:divBdr>
        <w:top w:val="none" w:sz="0" w:space="0" w:color="auto"/>
        <w:left w:val="none" w:sz="0" w:space="0" w:color="auto"/>
        <w:bottom w:val="none" w:sz="0" w:space="0" w:color="auto"/>
        <w:right w:val="none" w:sz="0" w:space="0" w:color="auto"/>
      </w:divBdr>
    </w:div>
    <w:div w:id="706176137">
      <w:bodyDiv w:val="1"/>
      <w:marLeft w:val="0"/>
      <w:marRight w:val="0"/>
      <w:marTop w:val="0"/>
      <w:marBottom w:val="0"/>
      <w:divBdr>
        <w:top w:val="none" w:sz="0" w:space="0" w:color="auto"/>
        <w:left w:val="none" w:sz="0" w:space="0" w:color="auto"/>
        <w:bottom w:val="none" w:sz="0" w:space="0" w:color="auto"/>
        <w:right w:val="none" w:sz="0" w:space="0" w:color="auto"/>
      </w:divBdr>
    </w:div>
    <w:div w:id="716781978">
      <w:bodyDiv w:val="1"/>
      <w:marLeft w:val="0"/>
      <w:marRight w:val="0"/>
      <w:marTop w:val="0"/>
      <w:marBottom w:val="0"/>
      <w:divBdr>
        <w:top w:val="none" w:sz="0" w:space="0" w:color="auto"/>
        <w:left w:val="none" w:sz="0" w:space="0" w:color="auto"/>
        <w:bottom w:val="none" w:sz="0" w:space="0" w:color="auto"/>
        <w:right w:val="none" w:sz="0" w:space="0" w:color="auto"/>
      </w:divBdr>
    </w:div>
    <w:div w:id="717751137">
      <w:bodyDiv w:val="1"/>
      <w:marLeft w:val="0"/>
      <w:marRight w:val="0"/>
      <w:marTop w:val="0"/>
      <w:marBottom w:val="0"/>
      <w:divBdr>
        <w:top w:val="none" w:sz="0" w:space="0" w:color="auto"/>
        <w:left w:val="none" w:sz="0" w:space="0" w:color="auto"/>
        <w:bottom w:val="none" w:sz="0" w:space="0" w:color="auto"/>
        <w:right w:val="none" w:sz="0" w:space="0" w:color="auto"/>
      </w:divBdr>
    </w:div>
    <w:div w:id="730421296">
      <w:bodyDiv w:val="1"/>
      <w:marLeft w:val="0"/>
      <w:marRight w:val="0"/>
      <w:marTop w:val="0"/>
      <w:marBottom w:val="0"/>
      <w:divBdr>
        <w:top w:val="none" w:sz="0" w:space="0" w:color="auto"/>
        <w:left w:val="none" w:sz="0" w:space="0" w:color="auto"/>
        <w:bottom w:val="none" w:sz="0" w:space="0" w:color="auto"/>
        <w:right w:val="none" w:sz="0" w:space="0" w:color="auto"/>
      </w:divBdr>
    </w:div>
    <w:div w:id="733044994">
      <w:bodyDiv w:val="1"/>
      <w:marLeft w:val="0"/>
      <w:marRight w:val="0"/>
      <w:marTop w:val="0"/>
      <w:marBottom w:val="0"/>
      <w:divBdr>
        <w:top w:val="none" w:sz="0" w:space="0" w:color="auto"/>
        <w:left w:val="none" w:sz="0" w:space="0" w:color="auto"/>
        <w:bottom w:val="none" w:sz="0" w:space="0" w:color="auto"/>
        <w:right w:val="none" w:sz="0" w:space="0" w:color="auto"/>
      </w:divBdr>
    </w:div>
    <w:div w:id="742801879">
      <w:bodyDiv w:val="1"/>
      <w:marLeft w:val="0"/>
      <w:marRight w:val="0"/>
      <w:marTop w:val="0"/>
      <w:marBottom w:val="0"/>
      <w:divBdr>
        <w:top w:val="none" w:sz="0" w:space="0" w:color="auto"/>
        <w:left w:val="none" w:sz="0" w:space="0" w:color="auto"/>
        <w:bottom w:val="none" w:sz="0" w:space="0" w:color="auto"/>
        <w:right w:val="none" w:sz="0" w:space="0" w:color="auto"/>
      </w:divBdr>
    </w:div>
    <w:div w:id="754087101">
      <w:bodyDiv w:val="1"/>
      <w:marLeft w:val="0"/>
      <w:marRight w:val="0"/>
      <w:marTop w:val="0"/>
      <w:marBottom w:val="0"/>
      <w:divBdr>
        <w:top w:val="none" w:sz="0" w:space="0" w:color="auto"/>
        <w:left w:val="none" w:sz="0" w:space="0" w:color="auto"/>
        <w:bottom w:val="none" w:sz="0" w:space="0" w:color="auto"/>
        <w:right w:val="none" w:sz="0" w:space="0" w:color="auto"/>
      </w:divBdr>
    </w:div>
    <w:div w:id="754319887">
      <w:bodyDiv w:val="1"/>
      <w:marLeft w:val="0"/>
      <w:marRight w:val="0"/>
      <w:marTop w:val="0"/>
      <w:marBottom w:val="0"/>
      <w:divBdr>
        <w:top w:val="none" w:sz="0" w:space="0" w:color="auto"/>
        <w:left w:val="none" w:sz="0" w:space="0" w:color="auto"/>
        <w:bottom w:val="none" w:sz="0" w:space="0" w:color="auto"/>
        <w:right w:val="none" w:sz="0" w:space="0" w:color="auto"/>
      </w:divBdr>
    </w:div>
    <w:div w:id="800273373">
      <w:bodyDiv w:val="1"/>
      <w:marLeft w:val="0"/>
      <w:marRight w:val="0"/>
      <w:marTop w:val="0"/>
      <w:marBottom w:val="0"/>
      <w:divBdr>
        <w:top w:val="none" w:sz="0" w:space="0" w:color="auto"/>
        <w:left w:val="none" w:sz="0" w:space="0" w:color="auto"/>
        <w:bottom w:val="none" w:sz="0" w:space="0" w:color="auto"/>
        <w:right w:val="none" w:sz="0" w:space="0" w:color="auto"/>
      </w:divBdr>
    </w:div>
    <w:div w:id="801197686">
      <w:bodyDiv w:val="1"/>
      <w:marLeft w:val="0"/>
      <w:marRight w:val="0"/>
      <w:marTop w:val="0"/>
      <w:marBottom w:val="0"/>
      <w:divBdr>
        <w:top w:val="none" w:sz="0" w:space="0" w:color="auto"/>
        <w:left w:val="none" w:sz="0" w:space="0" w:color="auto"/>
        <w:bottom w:val="none" w:sz="0" w:space="0" w:color="auto"/>
        <w:right w:val="none" w:sz="0" w:space="0" w:color="auto"/>
      </w:divBdr>
    </w:div>
    <w:div w:id="802582412">
      <w:bodyDiv w:val="1"/>
      <w:marLeft w:val="0"/>
      <w:marRight w:val="0"/>
      <w:marTop w:val="0"/>
      <w:marBottom w:val="0"/>
      <w:divBdr>
        <w:top w:val="none" w:sz="0" w:space="0" w:color="auto"/>
        <w:left w:val="none" w:sz="0" w:space="0" w:color="auto"/>
        <w:bottom w:val="none" w:sz="0" w:space="0" w:color="auto"/>
        <w:right w:val="none" w:sz="0" w:space="0" w:color="auto"/>
      </w:divBdr>
    </w:div>
    <w:div w:id="812020524">
      <w:bodyDiv w:val="1"/>
      <w:marLeft w:val="0"/>
      <w:marRight w:val="0"/>
      <w:marTop w:val="0"/>
      <w:marBottom w:val="0"/>
      <w:divBdr>
        <w:top w:val="none" w:sz="0" w:space="0" w:color="auto"/>
        <w:left w:val="none" w:sz="0" w:space="0" w:color="auto"/>
        <w:bottom w:val="none" w:sz="0" w:space="0" w:color="auto"/>
        <w:right w:val="none" w:sz="0" w:space="0" w:color="auto"/>
      </w:divBdr>
    </w:div>
    <w:div w:id="818619747">
      <w:bodyDiv w:val="1"/>
      <w:marLeft w:val="0"/>
      <w:marRight w:val="0"/>
      <w:marTop w:val="0"/>
      <w:marBottom w:val="0"/>
      <w:divBdr>
        <w:top w:val="none" w:sz="0" w:space="0" w:color="auto"/>
        <w:left w:val="none" w:sz="0" w:space="0" w:color="auto"/>
        <w:bottom w:val="none" w:sz="0" w:space="0" w:color="auto"/>
        <w:right w:val="none" w:sz="0" w:space="0" w:color="auto"/>
      </w:divBdr>
    </w:div>
    <w:div w:id="821579264">
      <w:bodyDiv w:val="1"/>
      <w:marLeft w:val="0"/>
      <w:marRight w:val="0"/>
      <w:marTop w:val="0"/>
      <w:marBottom w:val="0"/>
      <w:divBdr>
        <w:top w:val="none" w:sz="0" w:space="0" w:color="auto"/>
        <w:left w:val="none" w:sz="0" w:space="0" w:color="auto"/>
        <w:bottom w:val="none" w:sz="0" w:space="0" w:color="auto"/>
        <w:right w:val="none" w:sz="0" w:space="0" w:color="auto"/>
      </w:divBdr>
    </w:div>
    <w:div w:id="830561141">
      <w:bodyDiv w:val="1"/>
      <w:marLeft w:val="0"/>
      <w:marRight w:val="0"/>
      <w:marTop w:val="0"/>
      <w:marBottom w:val="0"/>
      <w:divBdr>
        <w:top w:val="none" w:sz="0" w:space="0" w:color="auto"/>
        <w:left w:val="none" w:sz="0" w:space="0" w:color="auto"/>
        <w:bottom w:val="none" w:sz="0" w:space="0" w:color="auto"/>
        <w:right w:val="none" w:sz="0" w:space="0" w:color="auto"/>
      </w:divBdr>
    </w:div>
    <w:div w:id="845560169">
      <w:bodyDiv w:val="1"/>
      <w:marLeft w:val="0"/>
      <w:marRight w:val="0"/>
      <w:marTop w:val="0"/>
      <w:marBottom w:val="0"/>
      <w:divBdr>
        <w:top w:val="none" w:sz="0" w:space="0" w:color="auto"/>
        <w:left w:val="none" w:sz="0" w:space="0" w:color="auto"/>
        <w:bottom w:val="none" w:sz="0" w:space="0" w:color="auto"/>
        <w:right w:val="none" w:sz="0" w:space="0" w:color="auto"/>
      </w:divBdr>
    </w:div>
    <w:div w:id="858739375">
      <w:bodyDiv w:val="1"/>
      <w:marLeft w:val="0"/>
      <w:marRight w:val="0"/>
      <w:marTop w:val="0"/>
      <w:marBottom w:val="0"/>
      <w:divBdr>
        <w:top w:val="none" w:sz="0" w:space="0" w:color="auto"/>
        <w:left w:val="none" w:sz="0" w:space="0" w:color="auto"/>
        <w:bottom w:val="none" w:sz="0" w:space="0" w:color="auto"/>
        <w:right w:val="none" w:sz="0" w:space="0" w:color="auto"/>
      </w:divBdr>
    </w:div>
    <w:div w:id="868178773">
      <w:bodyDiv w:val="1"/>
      <w:marLeft w:val="0"/>
      <w:marRight w:val="0"/>
      <w:marTop w:val="0"/>
      <w:marBottom w:val="0"/>
      <w:divBdr>
        <w:top w:val="none" w:sz="0" w:space="0" w:color="auto"/>
        <w:left w:val="none" w:sz="0" w:space="0" w:color="auto"/>
        <w:bottom w:val="none" w:sz="0" w:space="0" w:color="auto"/>
        <w:right w:val="none" w:sz="0" w:space="0" w:color="auto"/>
      </w:divBdr>
    </w:div>
    <w:div w:id="877663532">
      <w:bodyDiv w:val="1"/>
      <w:marLeft w:val="0"/>
      <w:marRight w:val="0"/>
      <w:marTop w:val="0"/>
      <w:marBottom w:val="0"/>
      <w:divBdr>
        <w:top w:val="none" w:sz="0" w:space="0" w:color="auto"/>
        <w:left w:val="none" w:sz="0" w:space="0" w:color="auto"/>
        <w:bottom w:val="none" w:sz="0" w:space="0" w:color="auto"/>
        <w:right w:val="none" w:sz="0" w:space="0" w:color="auto"/>
      </w:divBdr>
    </w:div>
    <w:div w:id="887492383">
      <w:bodyDiv w:val="1"/>
      <w:marLeft w:val="0"/>
      <w:marRight w:val="0"/>
      <w:marTop w:val="0"/>
      <w:marBottom w:val="0"/>
      <w:divBdr>
        <w:top w:val="none" w:sz="0" w:space="0" w:color="auto"/>
        <w:left w:val="none" w:sz="0" w:space="0" w:color="auto"/>
        <w:bottom w:val="none" w:sz="0" w:space="0" w:color="auto"/>
        <w:right w:val="none" w:sz="0" w:space="0" w:color="auto"/>
      </w:divBdr>
    </w:div>
    <w:div w:id="912158053">
      <w:bodyDiv w:val="1"/>
      <w:marLeft w:val="0"/>
      <w:marRight w:val="0"/>
      <w:marTop w:val="0"/>
      <w:marBottom w:val="0"/>
      <w:divBdr>
        <w:top w:val="none" w:sz="0" w:space="0" w:color="auto"/>
        <w:left w:val="none" w:sz="0" w:space="0" w:color="auto"/>
        <w:bottom w:val="none" w:sz="0" w:space="0" w:color="auto"/>
        <w:right w:val="none" w:sz="0" w:space="0" w:color="auto"/>
      </w:divBdr>
    </w:div>
    <w:div w:id="926690087">
      <w:bodyDiv w:val="1"/>
      <w:marLeft w:val="0"/>
      <w:marRight w:val="0"/>
      <w:marTop w:val="0"/>
      <w:marBottom w:val="0"/>
      <w:divBdr>
        <w:top w:val="none" w:sz="0" w:space="0" w:color="auto"/>
        <w:left w:val="none" w:sz="0" w:space="0" w:color="auto"/>
        <w:bottom w:val="none" w:sz="0" w:space="0" w:color="auto"/>
        <w:right w:val="none" w:sz="0" w:space="0" w:color="auto"/>
      </w:divBdr>
    </w:div>
    <w:div w:id="933393862">
      <w:bodyDiv w:val="1"/>
      <w:marLeft w:val="0"/>
      <w:marRight w:val="0"/>
      <w:marTop w:val="0"/>
      <w:marBottom w:val="0"/>
      <w:divBdr>
        <w:top w:val="none" w:sz="0" w:space="0" w:color="auto"/>
        <w:left w:val="none" w:sz="0" w:space="0" w:color="auto"/>
        <w:bottom w:val="none" w:sz="0" w:space="0" w:color="auto"/>
        <w:right w:val="none" w:sz="0" w:space="0" w:color="auto"/>
      </w:divBdr>
    </w:div>
    <w:div w:id="939416356">
      <w:bodyDiv w:val="1"/>
      <w:marLeft w:val="0"/>
      <w:marRight w:val="0"/>
      <w:marTop w:val="0"/>
      <w:marBottom w:val="0"/>
      <w:divBdr>
        <w:top w:val="none" w:sz="0" w:space="0" w:color="auto"/>
        <w:left w:val="none" w:sz="0" w:space="0" w:color="auto"/>
        <w:bottom w:val="none" w:sz="0" w:space="0" w:color="auto"/>
        <w:right w:val="none" w:sz="0" w:space="0" w:color="auto"/>
      </w:divBdr>
    </w:div>
    <w:div w:id="948706143">
      <w:bodyDiv w:val="1"/>
      <w:marLeft w:val="0"/>
      <w:marRight w:val="0"/>
      <w:marTop w:val="0"/>
      <w:marBottom w:val="0"/>
      <w:divBdr>
        <w:top w:val="none" w:sz="0" w:space="0" w:color="auto"/>
        <w:left w:val="none" w:sz="0" w:space="0" w:color="auto"/>
        <w:bottom w:val="none" w:sz="0" w:space="0" w:color="auto"/>
        <w:right w:val="none" w:sz="0" w:space="0" w:color="auto"/>
      </w:divBdr>
    </w:div>
    <w:div w:id="950934990">
      <w:bodyDiv w:val="1"/>
      <w:marLeft w:val="0"/>
      <w:marRight w:val="0"/>
      <w:marTop w:val="0"/>
      <w:marBottom w:val="0"/>
      <w:divBdr>
        <w:top w:val="none" w:sz="0" w:space="0" w:color="auto"/>
        <w:left w:val="none" w:sz="0" w:space="0" w:color="auto"/>
        <w:bottom w:val="none" w:sz="0" w:space="0" w:color="auto"/>
        <w:right w:val="none" w:sz="0" w:space="0" w:color="auto"/>
      </w:divBdr>
    </w:div>
    <w:div w:id="983269152">
      <w:bodyDiv w:val="1"/>
      <w:marLeft w:val="0"/>
      <w:marRight w:val="0"/>
      <w:marTop w:val="0"/>
      <w:marBottom w:val="0"/>
      <w:divBdr>
        <w:top w:val="none" w:sz="0" w:space="0" w:color="auto"/>
        <w:left w:val="none" w:sz="0" w:space="0" w:color="auto"/>
        <w:bottom w:val="none" w:sz="0" w:space="0" w:color="auto"/>
        <w:right w:val="none" w:sz="0" w:space="0" w:color="auto"/>
      </w:divBdr>
    </w:div>
    <w:div w:id="987129086">
      <w:bodyDiv w:val="1"/>
      <w:marLeft w:val="0"/>
      <w:marRight w:val="0"/>
      <w:marTop w:val="0"/>
      <w:marBottom w:val="0"/>
      <w:divBdr>
        <w:top w:val="none" w:sz="0" w:space="0" w:color="auto"/>
        <w:left w:val="none" w:sz="0" w:space="0" w:color="auto"/>
        <w:bottom w:val="none" w:sz="0" w:space="0" w:color="auto"/>
        <w:right w:val="none" w:sz="0" w:space="0" w:color="auto"/>
      </w:divBdr>
      <w:divsChild>
        <w:div w:id="37678290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989020569">
      <w:bodyDiv w:val="1"/>
      <w:marLeft w:val="0"/>
      <w:marRight w:val="0"/>
      <w:marTop w:val="0"/>
      <w:marBottom w:val="0"/>
      <w:divBdr>
        <w:top w:val="none" w:sz="0" w:space="0" w:color="auto"/>
        <w:left w:val="none" w:sz="0" w:space="0" w:color="auto"/>
        <w:bottom w:val="none" w:sz="0" w:space="0" w:color="auto"/>
        <w:right w:val="none" w:sz="0" w:space="0" w:color="auto"/>
      </w:divBdr>
    </w:div>
    <w:div w:id="1001737836">
      <w:bodyDiv w:val="1"/>
      <w:marLeft w:val="0"/>
      <w:marRight w:val="0"/>
      <w:marTop w:val="0"/>
      <w:marBottom w:val="0"/>
      <w:divBdr>
        <w:top w:val="none" w:sz="0" w:space="0" w:color="auto"/>
        <w:left w:val="none" w:sz="0" w:space="0" w:color="auto"/>
        <w:bottom w:val="none" w:sz="0" w:space="0" w:color="auto"/>
        <w:right w:val="none" w:sz="0" w:space="0" w:color="auto"/>
      </w:divBdr>
    </w:div>
    <w:div w:id="1004942558">
      <w:bodyDiv w:val="1"/>
      <w:marLeft w:val="0"/>
      <w:marRight w:val="0"/>
      <w:marTop w:val="0"/>
      <w:marBottom w:val="0"/>
      <w:divBdr>
        <w:top w:val="none" w:sz="0" w:space="0" w:color="auto"/>
        <w:left w:val="none" w:sz="0" w:space="0" w:color="auto"/>
        <w:bottom w:val="none" w:sz="0" w:space="0" w:color="auto"/>
        <w:right w:val="none" w:sz="0" w:space="0" w:color="auto"/>
      </w:divBdr>
    </w:div>
    <w:div w:id="1017274761">
      <w:bodyDiv w:val="1"/>
      <w:marLeft w:val="0"/>
      <w:marRight w:val="0"/>
      <w:marTop w:val="0"/>
      <w:marBottom w:val="0"/>
      <w:divBdr>
        <w:top w:val="none" w:sz="0" w:space="0" w:color="auto"/>
        <w:left w:val="none" w:sz="0" w:space="0" w:color="auto"/>
        <w:bottom w:val="none" w:sz="0" w:space="0" w:color="auto"/>
        <w:right w:val="none" w:sz="0" w:space="0" w:color="auto"/>
      </w:divBdr>
    </w:div>
    <w:div w:id="1026104766">
      <w:bodyDiv w:val="1"/>
      <w:marLeft w:val="0"/>
      <w:marRight w:val="0"/>
      <w:marTop w:val="0"/>
      <w:marBottom w:val="0"/>
      <w:divBdr>
        <w:top w:val="none" w:sz="0" w:space="0" w:color="auto"/>
        <w:left w:val="none" w:sz="0" w:space="0" w:color="auto"/>
        <w:bottom w:val="none" w:sz="0" w:space="0" w:color="auto"/>
        <w:right w:val="none" w:sz="0" w:space="0" w:color="auto"/>
      </w:divBdr>
    </w:div>
    <w:div w:id="1027482967">
      <w:bodyDiv w:val="1"/>
      <w:marLeft w:val="0"/>
      <w:marRight w:val="0"/>
      <w:marTop w:val="0"/>
      <w:marBottom w:val="0"/>
      <w:divBdr>
        <w:top w:val="none" w:sz="0" w:space="0" w:color="auto"/>
        <w:left w:val="none" w:sz="0" w:space="0" w:color="auto"/>
        <w:bottom w:val="none" w:sz="0" w:space="0" w:color="auto"/>
        <w:right w:val="none" w:sz="0" w:space="0" w:color="auto"/>
      </w:divBdr>
    </w:div>
    <w:div w:id="1028337907">
      <w:bodyDiv w:val="1"/>
      <w:marLeft w:val="0"/>
      <w:marRight w:val="0"/>
      <w:marTop w:val="0"/>
      <w:marBottom w:val="0"/>
      <w:divBdr>
        <w:top w:val="none" w:sz="0" w:space="0" w:color="auto"/>
        <w:left w:val="none" w:sz="0" w:space="0" w:color="auto"/>
        <w:bottom w:val="none" w:sz="0" w:space="0" w:color="auto"/>
        <w:right w:val="none" w:sz="0" w:space="0" w:color="auto"/>
      </w:divBdr>
    </w:div>
    <w:div w:id="1033075578">
      <w:bodyDiv w:val="1"/>
      <w:marLeft w:val="0"/>
      <w:marRight w:val="0"/>
      <w:marTop w:val="0"/>
      <w:marBottom w:val="0"/>
      <w:divBdr>
        <w:top w:val="none" w:sz="0" w:space="0" w:color="auto"/>
        <w:left w:val="none" w:sz="0" w:space="0" w:color="auto"/>
        <w:bottom w:val="none" w:sz="0" w:space="0" w:color="auto"/>
        <w:right w:val="none" w:sz="0" w:space="0" w:color="auto"/>
      </w:divBdr>
    </w:div>
    <w:div w:id="1035157984">
      <w:bodyDiv w:val="1"/>
      <w:marLeft w:val="0"/>
      <w:marRight w:val="0"/>
      <w:marTop w:val="0"/>
      <w:marBottom w:val="0"/>
      <w:divBdr>
        <w:top w:val="none" w:sz="0" w:space="0" w:color="auto"/>
        <w:left w:val="none" w:sz="0" w:space="0" w:color="auto"/>
        <w:bottom w:val="none" w:sz="0" w:space="0" w:color="auto"/>
        <w:right w:val="none" w:sz="0" w:space="0" w:color="auto"/>
      </w:divBdr>
    </w:div>
    <w:div w:id="1044256432">
      <w:bodyDiv w:val="1"/>
      <w:marLeft w:val="0"/>
      <w:marRight w:val="0"/>
      <w:marTop w:val="0"/>
      <w:marBottom w:val="0"/>
      <w:divBdr>
        <w:top w:val="none" w:sz="0" w:space="0" w:color="auto"/>
        <w:left w:val="none" w:sz="0" w:space="0" w:color="auto"/>
        <w:bottom w:val="none" w:sz="0" w:space="0" w:color="auto"/>
        <w:right w:val="none" w:sz="0" w:space="0" w:color="auto"/>
      </w:divBdr>
    </w:div>
    <w:div w:id="1072851677">
      <w:bodyDiv w:val="1"/>
      <w:marLeft w:val="0"/>
      <w:marRight w:val="0"/>
      <w:marTop w:val="0"/>
      <w:marBottom w:val="0"/>
      <w:divBdr>
        <w:top w:val="none" w:sz="0" w:space="0" w:color="auto"/>
        <w:left w:val="none" w:sz="0" w:space="0" w:color="auto"/>
        <w:bottom w:val="none" w:sz="0" w:space="0" w:color="auto"/>
        <w:right w:val="none" w:sz="0" w:space="0" w:color="auto"/>
      </w:divBdr>
    </w:div>
    <w:div w:id="1073166468">
      <w:bodyDiv w:val="1"/>
      <w:marLeft w:val="0"/>
      <w:marRight w:val="0"/>
      <w:marTop w:val="0"/>
      <w:marBottom w:val="0"/>
      <w:divBdr>
        <w:top w:val="none" w:sz="0" w:space="0" w:color="auto"/>
        <w:left w:val="none" w:sz="0" w:space="0" w:color="auto"/>
        <w:bottom w:val="none" w:sz="0" w:space="0" w:color="auto"/>
        <w:right w:val="none" w:sz="0" w:space="0" w:color="auto"/>
      </w:divBdr>
    </w:div>
    <w:div w:id="1075972614">
      <w:bodyDiv w:val="1"/>
      <w:marLeft w:val="0"/>
      <w:marRight w:val="0"/>
      <w:marTop w:val="0"/>
      <w:marBottom w:val="0"/>
      <w:divBdr>
        <w:top w:val="none" w:sz="0" w:space="0" w:color="auto"/>
        <w:left w:val="none" w:sz="0" w:space="0" w:color="auto"/>
        <w:bottom w:val="none" w:sz="0" w:space="0" w:color="auto"/>
        <w:right w:val="none" w:sz="0" w:space="0" w:color="auto"/>
      </w:divBdr>
    </w:div>
    <w:div w:id="1077440152">
      <w:bodyDiv w:val="1"/>
      <w:marLeft w:val="0"/>
      <w:marRight w:val="0"/>
      <w:marTop w:val="0"/>
      <w:marBottom w:val="0"/>
      <w:divBdr>
        <w:top w:val="none" w:sz="0" w:space="0" w:color="auto"/>
        <w:left w:val="none" w:sz="0" w:space="0" w:color="auto"/>
        <w:bottom w:val="none" w:sz="0" w:space="0" w:color="auto"/>
        <w:right w:val="none" w:sz="0" w:space="0" w:color="auto"/>
      </w:divBdr>
    </w:div>
    <w:div w:id="1087462675">
      <w:bodyDiv w:val="1"/>
      <w:marLeft w:val="0"/>
      <w:marRight w:val="0"/>
      <w:marTop w:val="0"/>
      <w:marBottom w:val="0"/>
      <w:divBdr>
        <w:top w:val="none" w:sz="0" w:space="0" w:color="auto"/>
        <w:left w:val="none" w:sz="0" w:space="0" w:color="auto"/>
        <w:bottom w:val="none" w:sz="0" w:space="0" w:color="auto"/>
        <w:right w:val="none" w:sz="0" w:space="0" w:color="auto"/>
      </w:divBdr>
    </w:div>
    <w:div w:id="1097216336">
      <w:bodyDiv w:val="1"/>
      <w:marLeft w:val="0"/>
      <w:marRight w:val="0"/>
      <w:marTop w:val="0"/>
      <w:marBottom w:val="0"/>
      <w:divBdr>
        <w:top w:val="none" w:sz="0" w:space="0" w:color="auto"/>
        <w:left w:val="none" w:sz="0" w:space="0" w:color="auto"/>
        <w:bottom w:val="none" w:sz="0" w:space="0" w:color="auto"/>
        <w:right w:val="none" w:sz="0" w:space="0" w:color="auto"/>
      </w:divBdr>
    </w:div>
    <w:div w:id="1101416373">
      <w:bodyDiv w:val="1"/>
      <w:marLeft w:val="0"/>
      <w:marRight w:val="0"/>
      <w:marTop w:val="0"/>
      <w:marBottom w:val="0"/>
      <w:divBdr>
        <w:top w:val="none" w:sz="0" w:space="0" w:color="auto"/>
        <w:left w:val="none" w:sz="0" w:space="0" w:color="auto"/>
        <w:bottom w:val="none" w:sz="0" w:space="0" w:color="auto"/>
        <w:right w:val="none" w:sz="0" w:space="0" w:color="auto"/>
      </w:divBdr>
    </w:div>
    <w:div w:id="1102800806">
      <w:bodyDiv w:val="1"/>
      <w:marLeft w:val="0"/>
      <w:marRight w:val="0"/>
      <w:marTop w:val="0"/>
      <w:marBottom w:val="0"/>
      <w:divBdr>
        <w:top w:val="none" w:sz="0" w:space="0" w:color="auto"/>
        <w:left w:val="none" w:sz="0" w:space="0" w:color="auto"/>
        <w:bottom w:val="none" w:sz="0" w:space="0" w:color="auto"/>
        <w:right w:val="none" w:sz="0" w:space="0" w:color="auto"/>
      </w:divBdr>
    </w:div>
    <w:div w:id="1104693752">
      <w:bodyDiv w:val="1"/>
      <w:marLeft w:val="0"/>
      <w:marRight w:val="0"/>
      <w:marTop w:val="0"/>
      <w:marBottom w:val="0"/>
      <w:divBdr>
        <w:top w:val="none" w:sz="0" w:space="0" w:color="auto"/>
        <w:left w:val="none" w:sz="0" w:space="0" w:color="auto"/>
        <w:bottom w:val="none" w:sz="0" w:space="0" w:color="auto"/>
        <w:right w:val="none" w:sz="0" w:space="0" w:color="auto"/>
      </w:divBdr>
    </w:div>
    <w:div w:id="1118260658">
      <w:bodyDiv w:val="1"/>
      <w:marLeft w:val="0"/>
      <w:marRight w:val="0"/>
      <w:marTop w:val="0"/>
      <w:marBottom w:val="0"/>
      <w:divBdr>
        <w:top w:val="none" w:sz="0" w:space="0" w:color="auto"/>
        <w:left w:val="none" w:sz="0" w:space="0" w:color="auto"/>
        <w:bottom w:val="none" w:sz="0" w:space="0" w:color="auto"/>
        <w:right w:val="none" w:sz="0" w:space="0" w:color="auto"/>
      </w:divBdr>
    </w:div>
    <w:div w:id="1120757855">
      <w:bodyDiv w:val="1"/>
      <w:marLeft w:val="0"/>
      <w:marRight w:val="0"/>
      <w:marTop w:val="0"/>
      <w:marBottom w:val="0"/>
      <w:divBdr>
        <w:top w:val="none" w:sz="0" w:space="0" w:color="auto"/>
        <w:left w:val="none" w:sz="0" w:space="0" w:color="auto"/>
        <w:bottom w:val="none" w:sz="0" w:space="0" w:color="auto"/>
        <w:right w:val="none" w:sz="0" w:space="0" w:color="auto"/>
      </w:divBdr>
    </w:div>
    <w:div w:id="1124037333">
      <w:bodyDiv w:val="1"/>
      <w:marLeft w:val="0"/>
      <w:marRight w:val="0"/>
      <w:marTop w:val="0"/>
      <w:marBottom w:val="0"/>
      <w:divBdr>
        <w:top w:val="none" w:sz="0" w:space="0" w:color="auto"/>
        <w:left w:val="none" w:sz="0" w:space="0" w:color="auto"/>
        <w:bottom w:val="none" w:sz="0" w:space="0" w:color="auto"/>
        <w:right w:val="none" w:sz="0" w:space="0" w:color="auto"/>
      </w:divBdr>
    </w:div>
    <w:div w:id="1124419777">
      <w:bodyDiv w:val="1"/>
      <w:marLeft w:val="0"/>
      <w:marRight w:val="0"/>
      <w:marTop w:val="0"/>
      <w:marBottom w:val="0"/>
      <w:divBdr>
        <w:top w:val="none" w:sz="0" w:space="0" w:color="auto"/>
        <w:left w:val="none" w:sz="0" w:space="0" w:color="auto"/>
        <w:bottom w:val="none" w:sz="0" w:space="0" w:color="auto"/>
        <w:right w:val="none" w:sz="0" w:space="0" w:color="auto"/>
      </w:divBdr>
    </w:div>
    <w:div w:id="1125389799">
      <w:bodyDiv w:val="1"/>
      <w:marLeft w:val="0"/>
      <w:marRight w:val="0"/>
      <w:marTop w:val="0"/>
      <w:marBottom w:val="0"/>
      <w:divBdr>
        <w:top w:val="none" w:sz="0" w:space="0" w:color="auto"/>
        <w:left w:val="none" w:sz="0" w:space="0" w:color="auto"/>
        <w:bottom w:val="none" w:sz="0" w:space="0" w:color="auto"/>
        <w:right w:val="none" w:sz="0" w:space="0" w:color="auto"/>
      </w:divBdr>
    </w:div>
    <w:div w:id="1129862407">
      <w:bodyDiv w:val="1"/>
      <w:marLeft w:val="0"/>
      <w:marRight w:val="0"/>
      <w:marTop w:val="0"/>
      <w:marBottom w:val="0"/>
      <w:divBdr>
        <w:top w:val="none" w:sz="0" w:space="0" w:color="auto"/>
        <w:left w:val="none" w:sz="0" w:space="0" w:color="auto"/>
        <w:bottom w:val="none" w:sz="0" w:space="0" w:color="auto"/>
        <w:right w:val="none" w:sz="0" w:space="0" w:color="auto"/>
      </w:divBdr>
    </w:div>
    <w:div w:id="1141650642">
      <w:bodyDiv w:val="1"/>
      <w:marLeft w:val="0"/>
      <w:marRight w:val="0"/>
      <w:marTop w:val="0"/>
      <w:marBottom w:val="0"/>
      <w:divBdr>
        <w:top w:val="none" w:sz="0" w:space="0" w:color="auto"/>
        <w:left w:val="none" w:sz="0" w:space="0" w:color="auto"/>
        <w:bottom w:val="none" w:sz="0" w:space="0" w:color="auto"/>
        <w:right w:val="none" w:sz="0" w:space="0" w:color="auto"/>
      </w:divBdr>
    </w:div>
    <w:div w:id="1148858128">
      <w:bodyDiv w:val="1"/>
      <w:marLeft w:val="0"/>
      <w:marRight w:val="0"/>
      <w:marTop w:val="0"/>
      <w:marBottom w:val="0"/>
      <w:divBdr>
        <w:top w:val="none" w:sz="0" w:space="0" w:color="auto"/>
        <w:left w:val="none" w:sz="0" w:space="0" w:color="auto"/>
        <w:bottom w:val="none" w:sz="0" w:space="0" w:color="auto"/>
        <w:right w:val="none" w:sz="0" w:space="0" w:color="auto"/>
      </w:divBdr>
    </w:div>
    <w:div w:id="1154835971">
      <w:bodyDiv w:val="1"/>
      <w:marLeft w:val="0"/>
      <w:marRight w:val="0"/>
      <w:marTop w:val="0"/>
      <w:marBottom w:val="0"/>
      <w:divBdr>
        <w:top w:val="none" w:sz="0" w:space="0" w:color="auto"/>
        <w:left w:val="none" w:sz="0" w:space="0" w:color="auto"/>
        <w:bottom w:val="none" w:sz="0" w:space="0" w:color="auto"/>
        <w:right w:val="none" w:sz="0" w:space="0" w:color="auto"/>
      </w:divBdr>
    </w:div>
    <w:div w:id="1162312087">
      <w:bodyDiv w:val="1"/>
      <w:marLeft w:val="0"/>
      <w:marRight w:val="0"/>
      <w:marTop w:val="0"/>
      <w:marBottom w:val="0"/>
      <w:divBdr>
        <w:top w:val="none" w:sz="0" w:space="0" w:color="auto"/>
        <w:left w:val="none" w:sz="0" w:space="0" w:color="auto"/>
        <w:bottom w:val="none" w:sz="0" w:space="0" w:color="auto"/>
        <w:right w:val="none" w:sz="0" w:space="0" w:color="auto"/>
      </w:divBdr>
      <w:divsChild>
        <w:div w:id="1315991743">
          <w:marLeft w:val="0"/>
          <w:marRight w:val="0"/>
          <w:marTop w:val="0"/>
          <w:marBottom w:val="240"/>
          <w:divBdr>
            <w:top w:val="none" w:sz="0" w:space="0" w:color="auto"/>
            <w:left w:val="none" w:sz="0" w:space="0" w:color="auto"/>
            <w:bottom w:val="none" w:sz="0" w:space="0" w:color="auto"/>
            <w:right w:val="none" w:sz="0" w:space="0" w:color="auto"/>
          </w:divBdr>
        </w:div>
        <w:div w:id="1754089138">
          <w:marLeft w:val="0"/>
          <w:marRight w:val="0"/>
          <w:marTop w:val="0"/>
          <w:marBottom w:val="240"/>
          <w:divBdr>
            <w:top w:val="none" w:sz="0" w:space="0" w:color="auto"/>
            <w:left w:val="none" w:sz="0" w:space="0" w:color="auto"/>
            <w:bottom w:val="none" w:sz="0" w:space="0" w:color="auto"/>
            <w:right w:val="none" w:sz="0" w:space="0" w:color="auto"/>
          </w:divBdr>
        </w:div>
      </w:divsChild>
    </w:div>
    <w:div w:id="1166704479">
      <w:bodyDiv w:val="1"/>
      <w:marLeft w:val="0"/>
      <w:marRight w:val="0"/>
      <w:marTop w:val="0"/>
      <w:marBottom w:val="0"/>
      <w:divBdr>
        <w:top w:val="none" w:sz="0" w:space="0" w:color="auto"/>
        <w:left w:val="none" w:sz="0" w:space="0" w:color="auto"/>
        <w:bottom w:val="none" w:sz="0" w:space="0" w:color="auto"/>
        <w:right w:val="none" w:sz="0" w:space="0" w:color="auto"/>
      </w:divBdr>
    </w:div>
    <w:div w:id="1167860236">
      <w:bodyDiv w:val="1"/>
      <w:marLeft w:val="0"/>
      <w:marRight w:val="0"/>
      <w:marTop w:val="0"/>
      <w:marBottom w:val="0"/>
      <w:divBdr>
        <w:top w:val="none" w:sz="0" w:space="0" w:color="auto"/>
        <w:left w:val="none" w:sz="0" w:space="0" w:color="auto"/>
        <w:bottom w:val="none" w:sz="0" w:space="0" w:color="auto"/>
        <w:right w:val="none" w:sz="0" w:space="0" w:color="auto"/>
      </w:divBdr>
    </w:div>
    <w:div w:id="1215970033">
      <w:bodyDiv w:val="1"/>
      <w:marLeft w:val="0"/>
      <w:marRight w:val="0"/>
      <w:marTop w:val="0"/>
      <w:marBottom w:val="0"/>
      <w:divBdr>
        <w:top w:val="none" w:sz="0" w:space="0" w:color="auto"/>
        <w:left w:val="none" w:sz="0" w:space="0" w:color="auto"/>
        <w:bottom w:val="none" w:sz="0" w:space="0" w:color="auto"/>
        <w:right w:val="none" w:sz="0" w:space="0" w:color="auto"/>
      </w:divBdr>
    </w:div>
    <w:div w:id="1229606735">
      <w:bodyDiv w:val="1"/>
      <w:marLeft w:val="0"/>
      <w:marRight w:val="0"/>
      <w:marTop w:val="0"/>
      <w:marBottom w:val="0"/>
      <w:divBdr>
        <w:top w:val="none" w:sz="0" w:space="0" w:color="auto"/>
        <w:left w:val="none" w:sz="0" w:space="0" w:color="auto"/>
        <w:bottom w:val="none" w:sz="0" w:space="0" w:color="auto"/>
        <w:right w:val="none" w:sz="0" w:space="0" w:color="auto"/>
      </w:divBdr>
    </w:div>
    <w:div w:id="1246955432">
      <w:bodyDiv w:val="1"/>
      <w:marLeft w:val="0"/>
      <w:marRight w:val="0"/>
      <w:marTop w:val="0"/>
      <w:marBottom w:val="0"/>
      <w:divBdr>
        <w:top w:val="none" w:sz="0" w:space="0" w:color="auto"/>
        <w:left w:val="none" w:sz="0" w:space="0" w:color="auto"/>
        <w:bottom w:val="none" w:sz="0" w:space="0" w:color="auto"/>
        <w:right w:val="none" w:sz="0" w:space="0" w:color="auto"/>
      </w:divBdr>
    </w:div>
    <w:div w:id="1251698245">
      <w:bodyDiv w:val="1"/>
      <w:marLeft w:val="0"/>
      <w:marRight w:val="0"/>
      <w:marTop w:val="0"/>
      <w:marBottom w:val="0"/>
      <w:divBdr>
        <w:top w:val="none" w:sz="0" w:space="0" w:color="auto"/>
        <w:left w:val="none" w:sz="0" w:space="0" w:color="auto"/>
        <w:bottom w:val="none" w:sz="0" w:space="0" w:color="auto"/>
        <w:right w:val="none" w:sz="0" w:space="0" w:color="auto"/>
      </w:divBdr>
    </w:div>
    <w:div w:id="1252158158">
      <w:bodyDiv w:val="1"/>
      <w:marLeft w:val="0"/>
      <w:marRight w:val="0"/>
      <w:marTop w:val="0"/>
      <w:marBottom w:val="0"/>
      <w:divBdr>
        <w:top w:val="none" w:sz="0" w:space="0" w:color="auto"/>
        <w:left w:val="none" w:sz="0" w:space="0" w:color="auto"/>
        <w:bottom w:val="none" w:sz="0" w:space="0" w:color="auto"/>
        <w:right w:val="none" w:sz="0" w:space="0" w:color="auto"/>
      </w:divBdr>
      <w:divsChild>
        <w:div w:id="207769296">
          <w:marLeft w:val="43"/>
          <w:marRight w:val="0"/>
          <w:marTop w:val="120"/>
          <w:marBottom w:val="0"/>
          <w:divBdr>
            <w:top w:val="none" w:sz="0" w:space="0" w:color="auto"/>
            <w:left w:val="none" w:sz="0" w:space="0" w:color="auto"/>
            <w:bottom w:val="none" w:sz="0" w:space="0" w:color="auto"/>
            <w:right w:val="none" w:sz="0" w:space="0" w:color="auto"/>
          </w:divBdr>
        </w:div>
        <w:div w:id="276103193">
          <w:marLeft w:val="43"/>
          <w:marRight w:val="0"/>
          <w:marTop w:val="120"/>
          <w:marBottom w:val="0"/>
          <w:divBdr>
            <w:top w:val="none" w:sz="0" w:space="0" w:color="auto"/>
            <w:left w:val="none" w:sz="0" w:space="0" w:color="auto"/>
            <w:bottom w:val="none" w:sz="0" w:space="0" w:color="auto"/>
            <w:right w:val="none" w:sz="0" w:space="0" w:color="auto"/>
          </w:divBdr>
        </w:div>
        <w:div w:id="1545174425">
          <w:marLeft w:val="43"/>
          <w:marRight w:val="0"/>
          <w:marTop w:val="120"/>
          <w:marBottom w:val="0"/>
          <w:divBdr>
            <w:top w:val="none" w:sz="0" w:space="0" w:color="auto"/>
            <w:left w:val="none" w:sz="0" w:space="0" w:color="auto"/>
            <w:bottom w:val="none" w:sz="0" w:space="0" w:color="auto"/>
            <w:right w:val="none" w:sz="0" w:space="0" w:color="auto"/>
          </w:divBdr>
        </w:div>
        <w:div w:id="2089375904">
          <w:marLeft w:val="43"/>
          <w:marRight w:val="0"/>
          <w:marTop w:val="120"/>
          <w:marBottom w:val="0"/>
          <w:divBdr>
            <w:top w:val="none" w:sz="0" w:space="0" w:color="auto"/>
            <w:left w:val="none" w:sz="0" w:space="0" w:color="auto"/>
            <w:bottom w:val="none" w:sz="0" w:space="0" w:color="auto"/>
            <w:right w:val="none" w:sz="0" w:space="0" w:color="auto"/>
          </w:divBdr>
        </w:div>
      </w:divsChild>
    </w:div>
    <w:div w:id="1262833230">
      <w:bodyDiv w:val="1"/>
      <w:marLeft w:val="0"/>
      <w:marRight w:val="0"/>
      <w:marTop w:val="0"/>
      <w:marBottom w:val="0"/>
      <w:divBdr>
        <w:top w:val="none" w:sz="0" w:space="0" w:color="auto"/>
        <w:left w:val="none" w:sz="0" w:space="0" w:color="auto"/>
        <w:bottom w:val="none" w:sz="0" w:space="0" w:color="auto"/>
        <w:right w:val="none" w:sz="0" w:space="0" w:color="auto"/>
      </w:divBdr>
    </w:div>
    <w:div w:id="1263687123">
      <w:bodyDiv w:val="1"/>
      <w:marLeft w:val="0"/>
      <w:marRight w:val="0"/>
      <w:marTop w:val="0"/>
      <w:marBottom w:val="0"/>
      <w:divBdr>
        <w:top w:val="none" w:sz="0" w:space="0" w:color="auto"/>
        <w:left w:val="none" w:sz="0" w:space="0" w:color="auto"/>
        <w:bottom w:val="none" w:sz="0" w:space="0" w:color="auto"/>
        <w:right w:val="none" w:sz="0" w:space="0" w:color="auto"/>
      </w:divBdr>
    </w:div>
    <w:div w:id="1270815755">
      <w:bodyDiv w:val="1"/>
      <w:marLeft w:val="0"/>
      <w:marRight w:val="0"/>
      <w:marTop w:val="0"/>
      <w:marBottom w:val="0"/>
      <w:divBdr>
        <w:top w:val="none" w:sz="0" w:space="0" w:color="auto"/>
        <w:left w:val="none" w:sz="0" w:space="0" w:color="auto"/>
        <w:bottom w:val="none" w:sz="0" w:space="0" w:color="auto"/>
        <w:right w:val="none" w:sz="0" w:space="0" w:color="auto"/>
      </w:divBdr>
    </w:div>
    <w:div w:id="1277716480">
      <w:bodyDiv w:val="1"/>
      <w:marLeft w:val="0"/>
      <w:marRight w:val="0"/>
      <w:marTop w:val="0"/>
      <w:marBottom w:val="0"/>
      <w:divBdr>
        <w:top w:val="none" w:sz="0" w:space="0" w:color="auto"/>
        <w:left w:val="none" w:sz="0" w:space="0" w:color="auto"/>
        <w:bottom w:val="none" w:sz="0" w:space="0" w:color="auto"/>
        <w:right w:val="none" w:sz="0" w:space="0" w:color="auto"/>
      </w:divBdr>
    </w:div>
    <w:div w:id="1297104933">
      <w:bodyDiv w:val="1"/>
      <w:marLeft w:val="0"/>
      <w:marRight w:val="0"/>
      <w:marTop w:val="0"/>
      <w:marBottom w:val="0"/>
      <w:divBdr>
        <w:top w:val="none" w:sz="0" w:space="0" w:color="auto"/>
        <w:left w:val="none" w:sz="0" w:space="0" w:color="auto"/>
        <w:bottom w:val="none" w:sz="0" w:space="0" w:color="auto"/>
        <w:right w:val="none" w:sz="0" w:space="0" w:color="auto"/>
      </w:divBdr>
    </w:div>
    <w:div w:id="1311204367">
      <w:bodyDiv w:val="1"/>
      <w:marLeft w:val="0"/>
      <w:marRight w:val="0"/>
      <w:marTop w:val="0"/>
      <w:marBottom w:val="0"/>
      <w:divBdr>
        <w:top w:val="none" w:sz="0" w:space="0" w:color="auto"/>
        <w:left w:val="none" w:sz="0" w:space="0" w:color="auto"/>
        <w:bottom w:val="none" w:sz="0" w:space="0" w:color="auto"/>
        <w:right w:val="none" w:sz="0" w:space="0" w:color="auto"/>
      </w:divBdr>
      <w:divsChild>
        <w:div w:id="2080471787">
          <w:marLeft w:val="0"/>
          <w:marRight w:val="0"/>
          <w:marTop w:val="0"/>
          <w:marBottom w:val="0"/>
          <w:divBdr>
            <w:top w:val="none" w:sz="0" w:space="0" w:color="auto"/>
            <w:left w:val="none" w:sz="0" w:space="0" w:color="auto"/>
            <w:bottom w:val="none" w:sz="0" w:space="0" w:color="auto"/>
            <w:right w:val="none" w:sz="0" w:space="0" w:color="auto"/>
          </w:divBdr>
          <w:divsChild>
            <w:div w:id="1376150692">
              <w:marLeft w:val="0"/>
              <w:marRight w:val="0"/>
              <w:marTop w:val="0"/>
              <w:marBottom w:val="0"/>
              <w:divBdr>
                <w:top w:val="none" w:sz="0" w:space="0" w:color="auto"/>
                <w:left w:val="none" w:sz="0" w:space="0" w:color="auto"/>
                <w:bottom w:val="none" w:sz="0" w:space="0" w:color="auto"/>
                <w:right w:val="none" w:sz="0" w:space="0" w:color="auto"/>
              </w:divBdr>
              <w:divsChild>
                <w:div w:id="1070008149">
                  <w:marLeft w:val="0"/>
                  <w:marRight w:val="0"/>
                  <w:marTop w:val="0"/>
                  <w:marBottom w:val="0"/>
                  <w:divBdr>
                    <w:top w:val="none" w:sz="0" w:space="0" w:color="auto"/>
                    <w:left w:val="none" w:sz="0" w:space="0" w:color="auto"/>
                    <w:bottom w:val="none" w:sz="0" w:space="0" w:color="auto"/>
                    <w:right w:val="none" w:sz="0" w:space="0" w:color="auto"/>
                  </w:divBdr>
                  <w:divsChild>
                    <w:div w:id="417095938">
                      <w:marLeft w:val="0"/>
                      <w:marRight w:val="0"/>
                      <w:marTop w:val="0"/>
                      <w:marBottom w:val="0"/>
                      <w:divBdr>
                        <w:top w:val="none" w:sz="0" w:space="0" w:color="auto"/>
                        <w:left w:val="none" w:sz="0" w:space="0" w:color="auto"/>
                        <w:bottom w:val="none" w:sz="0" w:space="0" w:color="auto"/>
                        <w:right w:val="none" w:sz="0" w:space="0" w:color="auto"/>
                      </w:divBdr>
                      <w:divsChild>
                        <w:div w:id="134764110">
                          <w:marLeft w:val="0"/>
                          <w:marRight w:val="0"/>
                          <w:marTop w:val="0"/>
                          <w:marBottom w:val="0"/>
                          <w:divBdr>
                            <w:top w:val="none" w:sz="0" w:space="0" w:color="auto"/>
                            <w:left w:val="none" w:sz="0" w:space="0" w:color="auto"/>
                            <w:bottom w:val="none" w:sz="0" w:space="0" w:color="auto"/>
                            <w:right w:val="none" w:sz="0" w:space="0" w:color="auto"/>
                          </w:divBdr>
                          <w:divsChild>
                            <w:div w:id="2038777491">
                              <w:marLeft w:val="0"/>
                              <w:marRight w:val="0"/>
                              <w:marTop w:val="0"/>
                              <w:marBottom w:val="0"/>
                              <w:divBdr>
                                <w:top w:val="none" w:sz="0" w:space="0" w:color="auto"/>
                                <w:left w:val="none" w:sz="0" w:space="0" w:color="auto"/>
                                <w:bottom w:val="none" w:sz="0" w:space="0" w:color="auto"/>
                                <w:right w:val="none" w:sz="0" w:space="0" w:color="auto"/>
                              </w:divBdr>
                              <w:divsChild>
                                <w:div w:id="520632317">
                                  <w:marLeft w:val="0"/>
                                  <w:marRight w:val="0"/>
                                  <w:marTop w:val="0"/>
                                  <w:marBottom w:val="0"/>
                                  <w:divBdr>
                                    <w:top w:val="none" w:sz="0" w:space="0" w:color="auto"/>
                                    <w:left w:val="none" w:sz="0" w:space="0" w:color="auto"/>
                                    <w:bottom w:val="none" w:sz="0" w:space="0" w:color="auto"/>
                                    <w:right w:val="none" w:sz="0" w:space="0" w:color="auto"/>
                                  </w:divBdr>
                                  <w:divsChild>
                                    <w:div w:id="19238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930868">
          <w:marLeft w:val="0"/>
          <w:marRight w:val="0"/>
          <w:marTop w:val="0"/>
          <w:marBottom w:val="0"/>
          <w:divBdr>
            <w:top w:val="none" w:sz="0" w:space="0" w:color="auto"/>
            <w:left w:val="none" w:sz="0" w:space="0" w:color="auto"/>
            <w:bottom w:val="none" w:sz="0" w:space="0" w:color="auto"/>
            <w:right w:val="none" w:sz="0" w:space="0" w:color="auto"/>
          </w:divBdr>
          <w:divsChild>
            <w:div w:id="1863125824">
              <w:marLeft w:val="0"/>
              <w:marRight w:val="0"/>
              <w:marTop w:val="0"/>
              <w:marBottom w:val="0"/>
              <w:divBdr>
                <w:top w:val="none" w:sz="0" w:space="0" w:color="auto"/>
                <w:left w:val="none" w:sz="0" w:space="0" w:color="auto"/>
                <w:bottom w:val="none" w:sz="0" w:space="0" w:color="auto"/>
                <w:right w:val="none" w:sz="0" w:space="0" w:color="auto"/>
              </w:divBdr>
              <w:divsChild>
                <w:div w:id="1933927140">
                  <w:marLeft w:val="0"/>
                  <w:marRight w:val="0"/>
                  <w:marTop w:val="0"/>
                  <w:marBottom w:val="0"/>
                  <w:divBdr>
                    <w:top w:val="none" w:sz="0" w:space="0" w:color="auto"/>
                    <w:left w:val="none" w:sz="0" w:space="0" w:color="auto"/>
                    <w:bottom w:val="none" w:sz="0" w:space="0" w:color="auto"/>
                    <w:right w:val="none" w:sz="0" w:space="0" w:color="auto"/>
                  </w:divBdr>
                  <w:divsChild>
                    <w:div w:id="290670283">
                      <w:marLeft w:val="0"/>
                      <w:marRight w:val="0"/>
                      <w:marTop w:val="0"/>
                      <w:marBottom w:val="0"/>
                      <w:divBdr>
                        <w:top w:val="none" w:sz="0" w:space="0" w:color="auto"/>
                        <w:left w:val="none" w:sz="0" w:space="0" w:color="auto"/>
                        <w:bottom w:val="none" w:sz="0" w:space="0" w:color="auto"/>
                        <w:right w:val="none" w:sz="0" w:space="0" w:color="auto"/>
                      </w:divBdr>
                      <w:divsChild>
                        <w:div w:id="934434669">
                          <w:marLeft w:val="0"/>
                          <w:marRight w:val="0"/>
                          <w:marTop w:val="0"/>
                          <w:marBottom w:val="0"/>
                          <w:divBdr>
                            <w:top w:val="none" w:sz="0" w:space="0" w:color="auto"/>
                            <w:left w:val="none" w:sz="0" w:space="0" w:color="auto"/>
                            <w:bottom w:val="none" w:sz="0" w:space="0" w:color="auto"/>
                            <w:right w:val="none" w:sz="0" w:space="0" w:color="auto"/>
                          </w:divBdr>
                          <w:divsChild>
                            <w:div w:id="807667580">
                              <w:marLeft w:val="0"/>
                              <w:marRight w:val="0"/>
                              <w:marTop w:val="0"/>
                              <w:marBottom w:val="0"/>
                              <w:divBdr>
                                <w:top w:val="none" w:sz="0" w:space="0" w:color="auto"/>
                                <w:left w:val="none" w:sz="0" w:space="0" w:color="auto"/>
                                <w:bottom w:val="none" w:sz="0" w:space="0" w:color="auto"/>
                                <w:right w:val="none" w:sz="0" w:space="0" w:color="auto"/>
                              </w:divBdr>
                              <w:divsChild>
                                <w:div w:id="734014271">
                                  <w:marLeft w:val="0"/>
                                  <w:marRight w:val="0"/>
                                  <w:marTop w:val="0"/>
                                  <w:marBottom w:val="0"/>
                                  <w:divBdr>
                                    <w:top w:val="none" w:sz="0" w:space="0" w:color="auto"/>
                                    <w:left w:val="none" w:sz="0" w:space="0" w:color="auto"/>
                                    <w:bottom w:val="none" w:sz="0" w:space="0" w:color="auto"/>
                                    <w:right w:val="none" w:sz="0" w:space="0" w:color="auto"/>
                                  </w:divBdr>
                                  <w:divsChild>
                                    <w:div w:id="11603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9478">
                  <w:marLeft w:val="0"/>
                  <w:marRight w:val="0"/>
                  <w:marTop w:val="0"/>
                  <w:marBottom w:val="0"/>
                  <w:divBdr>
                    <w:top w:val="none" w:sz="0" w:space="0" w:color="auto"/>
                    <w:left w:val="none" w:sz="0" w:space="0" w:color="auto"/>
                    <w:bottom w:val="none" w:sz="0" w:space="0" w:color="auto"/>
                    <w:right w:val="none" w:sz="0" w:space="0" w:color="auto"/>
                  </w:divBdr>
                  <w:divsChild>
                    <w:div w:id="369766957">
                      <w:marLeft w:val="0"/>
                      <w:marRight w:val="0"/>
                      <w:marTop w:val="0"/>
                      <w:marBottom w:val="0"/>
                      <w:divBdr>
                        <w:top w:val="none" w:sz="0" w:space="0" w:color="auto"/>
                        <w:left w:val="none" w:sz="0" w:space="0" w:color="auto"/>
                        <w:bottom w:val="none" w:sz="0" w:space="0" w:color="auto"/>
                        <w:right w:val="none" w:sz="0" w:space="0" w:color="auto"/>
                      </w:divBdr>
                      <w:divsChild>
                        <w:div w:id="1243443445">
                          <w:marLeft w:val="0"/>
                          <w:marRight w:val="0"/>
                          <w:marTop w:val="0"/>
                          <w:marBottom w:val="0"/>
                          <w:divBdr>
                            <w:top w:val="none" w:sz="0" w:space="0" w:color="auto"/>
                            <w:left w:val="none" w:sz="0" w:space="0" w:color="auto"/>
                            <w:bottom w:val="none" w:sz="0" w:space="0" w:color="auto"/>
                            <w:right w:val="none" w:sz="0" w:space="0" w:color="auto"/>
                          </w:divBdr>
                          <w:divsChild>
                            <w:div w:id="412046420">
                              <w:marLeft w:val="0"/>
                              <w:marRight w:val="0"/>
                              <w:marTop w:val="0"/>
                              <w:marBottom w:val="0"/>
                              <w:divBdr>
                                <w:top w:val="none" w:sz="0" w:space="0" w:color="auto"/>
                                <w:left w:val="none" w:sz="0" w:space="0" w:color="auto"/>
                                <w:bottom w:val="none" w:sz="0" w:space="0" w:color="auto"/>
                                <w:right w:val="none" w:sz="0" w:space="0" w:color="auto"/>
                              </w:divBdr>
                              <w:divsChild>
                                <w:div w:id="901401933">
                                  <w:marLeft w:val="0"/>
                                  <w:marRight w:val="0"/>
                                  <w:marTop w:val="0"/>
                                  <w:marBottom w:val="0"/>
                                  <w:divBdr>
                                    <w:top w:val="none" w:sz="0" w:space="0" w:color="auto"/>
                                    <w:left w:val="none" w:sz="0" w:space="0" w:color="auto"/>
                                    <w:bottom w:val="none" w:sz="0" w:space="0" w:color="auto"/>
                                    <w:right w:val="none" w:sz="0" w:space="0" w:color="auto"/>
                                  </w:divBdr>
                                  <w:divsChild>
                                    <w:div w:id="17518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407026">
      <w:bodyDiv w:val="1"/>
      <w:marLeft w:val="0"/>
      <w:marRight w:val="0"/>
      <w:marTop w:val="0"/>
      <w:marBottom w:val="0"/>
      <w:divBdr>
        <w:top w:val="none" w:sz="0" w:space="0" w:color="auto"/>
        <w:left w:val="none" w:sz="0" w:space="0" w:color="auto"/>
        <w:bottom w:val="none" w:sz="0" w:space="0" w:color="auto"/>
        <w:right w:val="none" w:sz="0" w:space="0" w:color="auto"/>
      </w:divBdr>
    </w:div>
    <w:div w:id="1319580725">
      <w:bodyDiv w:val="1"/>
      <w:marLeft w:val="0"/>
      <w:marRight w:val="0"/>
      <w:marTop w:val="0"/>
      <w:marBottom w:val="0"/>
      <w:divBdr>
        <w:top w:val="none" w:sz="0" w:space="0" w:color="auto"/>
        <w:left w:val="none" w:sz="0" w:space="0" w:color="auto"/>
        <w:bottom w:val="none" w:sz="0" w:space="0" w:color="auto"/>
        <w:right w:val="none" w:sz="0" w:space="0" w:color="auto"/>
      </w:divBdr>
      <w:divsChild>
        <w:div w:id="1049037350">
          <w:marLeft w:val="0"/>
          <w:marRight w:val="0"/>
          <w:marTop w:val="0"/>
          <w:marBottom w:val="0"/>
          <w:divBdr>
            <w:top w:val="none" w:sz="0" w:space="0" w:color="auto"/>
            <w:left w:val="none" w:sz="0" w:space="0" w:color="auto"/>
            <w:bottom w:val="none" w:sz="0" w:space="0" w:color="auto"/>
            <w:right w:val="none" w:sz="0" w:space="0" w:color="auto"/>
          </w:divBdr>
          <w:divsChild>
            <w:div w:id="187722522">
              <w:marLeft w:val="0"/>
              <w:marRight w:val="0"/>
              <w:marTop w:val="0"/>
              <w:marBottom w:val="0"/>
              <w:divBdr>
                <w:top w:val="none" w:sz="0" w:space="0" w:color="auto"/>
                <w:left w:val="none" w:sz="0" w:space="0" w:color="auto"/>
                <w:bottom w:val="none" w:sz="0" w:space="0" w:color="auto"/>
                <w:right w:val="none" w:sz="0" w:space="0" w:color="auto"/>
              </w:divBdr>
              <w:divsChild>
                <w:div w:id="45103515">
                  <w:marLeft w:val="0"/>
                  <w:marRight w:val="0"/>
                  <w:marTop w:val="0"/>
                  <w:marBottom w:val="0"/>
                  <w:divBdr>
                    <w:top w:val="none" w:sz="0" w:space="0" w:color="auto"/>
                    <w:left w:val="none" w:sz="0" w:space="0" w:color="auto"/>
                    <w:bottom w:val="none" w:sz="0" w:space="0" w:color="auto"/>
                    <w:right w:val="none" w:sz="0" w:space="0" w:color="auto"/>
                  </w:divBdr>
                </w:div>
                <w:div w:id="1104157695">
                  <w:marLeft w:val="0"/>
                  <w:marRight w:val="0"/>
                  <w:marTop w:val="0"/>
                  <w:marBottom w:val="0"/>
                  <w:divBdr>
                    <w:top w:val="none" w:sz="0" w:space="0" w:color="auto"/>
                    <w:left w:val="none" w:sz="0" w:space="0" w:color="auto"/>
                    <w:bottom w:val="none" w:sz="0" w:space="0" w:color="auto"/>
                    <w:right w:val="none" w:sz="0" w:space="0" w:color="auto"/>
                  </w:divBdr>
                </w:div>
              </w:divsChild>
            </w:div>
            <w:div w:id="1978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8728">
      <w:bodyDiv w:val="1"/>
      <w:marLeft w:val="0"/>
      <w:marRight w:val="0"/>
      <w:marTop w:val="0"/>
      <w:marBottom w:val="0"/>
      <w:divBdr>
        <w:top w:val="none" w:sz="0" w:space="0" w:color="auto"/>
        <w:left w:val="none" w:sz="0" w:space="0" w:color="auto"/>
        <w:bottom w:val="none" w:sz="0" w:space="0" w:color="auto"/>
        <w:right w:val="none" w:sz="0" w:space="0" w:color="auto"/>
      </w:divBdr>
    </w:div>
    <w:div w:id="1330059148">
      <w:bodyDiv w:val="1"/>
      <w:marLeft w:val="0"/>
      <w:marRight w:val="0"/>
      <w:marTop w:val="0"/>
      <w:marBottom w:val="0"/>
      <w:divBdr>
        <w:top w:val="none" w:sz="0" w:space="0" w:color="auto"/>
        <w:left w:val="none" w:sz="0" w:space="0" w:color="auto"/>
        <w:bottom w:val="none" w:sz="0" w:space="0" w:color="auto"/>
        <w:right w:val="none" w:sz="0" w:space="0" w:color="auto"/>
      </w:divBdr>
    </w:div>
    <w:div w:id="1349211856">
      <w:bodyDiv w:val="1"/>
      <w:marLeft w:val="0"/>
      <w:marRight w:val="0"/>
      <w:marTop w:val="0"/>
      <w:marBottom w:val="0"/>
      <w:divBdr>
        <w:top w:val="none" w:sz="0" w:space="0" w:color="auto"/>
        <w:left w:val="none" w:sz="0" w:space="0" w:color="auto"/>
        <w:bottom w:val="none" w:sz="0" w:space="0" w:color="auto"/>
        <w:right w:val="none" w:sz="0" w:space="0" w:color="auto"/>
      </w:divBdr>
    </w:div>
    <w:div w:id="1353609249">
      <w:bodyDiv w:val="1"/>
      <w:marLeft w:val="0"/>
      <w:marRight w:val="0"/>
      <w:marTop w:val="0"/>
      <w:marBottom w:val="0"/>
      <w:divBdr>
        <w:top w:val="none" w:sz="0" w:space="0" w:color="auto"/>
        <w:left w:val="none" w:sz="0" w:space="0" w:color="auto"/>
        <w:bottom w:val="none" w:sz="0" w:space="0" w:color="auto"/>
        <w:right w:val="none" w:sz="0" w:space="0" w:color="auto"/>
      </w:divBdr>
    </w:div>
    <w:div w:id="1368524135">
      <w:bodyDiv w:val="1"/>
      <w:marLeft w:val="0"/>
      <w:marRight w:val="0"/>
      <w:marTop w:val="0"/>
      <w:marBottom w:val="0"/>
      <w:divBdr>
        <w:top w:val="none" w:sz="0" w:space="0" w:color="auto"/>
        <w:left w:val="none" w:sz="0" w:space="0" w:color="auto"/>
        <w:bottom w:val="none" w:sz="0" w:space="0" w:color="auto"/>
        <w:right w:val="none" w:sz="0" w:space="0" w:color="auto"/>
      </w:divBdr>
    </w:div>
    <w:div w:id="1368720806">
      <w:bodyDiv w:val="1"/>
      <w:marLeft w:val="0"/>
      <w:marRight w:val="0"/>
      <w:marTop w:val="0"/>
      <w:marBottom w:val="0"/>
      <w:divBdr>
        <w:top w:val="none" w:sz="0" w:space="0" w:color="auto"/>
        <w:left w:val="none" w:sz="0" w:space="0" w:color="auto"/>
        <w:bottom w:val="none" w:sz="0" w:space="0" w:color="auto"/>
        <w:right w:val="none" w:sz="0" w:space="0" w:color="auto"/>
      </w:divBdr>
    </w:div>
    <w:div w:id="1394229888">
      <w:bodyDiv w:val="1"/>
      <w:marLeft w:val="0"/>
      <w:marRight w:val="0"/>
      <w:marTop w:val="0"/>
      <w:marBottom w:val="0"/>
      <w:divBdr>
        <w:top w:val="none" w:sz="0" w:space="0" w:color="auto"/>
        <w:left w:val="none" w:sz="0" w:space="0" w:color="auto"/>
        <w:bottom w:val="none" w:sz="0" w:space="0" w:color="auto"/>
        <w:right w:val="none" w:sz="0" w:space="0" w:color="auto"/>
      </w:divBdr>
    </w:div>
    <w:div w:id="1417750930">
      <w:bodyDiv w:val="1"/>
      <w:marLeft w:val="0"/>
      <w:marRight w:val="0"/>
      <w:marTop w:val="0"/>
      <w:marBottom w:val="0"/>
      <w:divBdr>
        <w:top w:val="none" w:sz="0" w:space="0" w:color="auto"/>
        <w:left w:val="none" w:sz="0" w:space="0" w:color="auto"/>
        <w:bottom w:val="none" w:sz="0" w:space="0" w:color="auto"/>
        <w:right w:val="none" w:sz="0" w:space="0" w:color="auto"/>
      </w:divBdr>
    </w:div>
    <w:div w:id="1424719832">
      <w:bodyDiv w:val="1"/>
      <w:marLeft w:val="0"/>
      <w:marRight w:val="0"/>
      <w:marTop w:val="0"/>
      <w:marBottom w:val="0"/>
      <w:divBdr>
        <w:top w:val="none" w:sz="0" w:space="0" w:color="auto"/>
        <w:left w:val="none" w:sz="0" w:space="0" w:color="auto"/>
        <w:bottom w:val="none" w:sz="0" w:space="0" w:color="auto"/>
        <w:right w:val="none" w:sz="0" w:space="0" w:color="auto"/>
      </w:divBdr>
    </w:div>
    <w:div w:id="1429159845">
      <w:bodyDiv w:val="1"/>
      <w:marLeft w:val="0"/>
      <w:marRight w:val="0"/>
      <w:marTop w:val="0"/>
      <w:marBottom w:val="0"/>
      <w:divBdr>
        <w:top w:val="none" w:sz="0" w:space="0" w:color="auto"/>
        <w:left w:val="none" w:sz="0" w:space="0" w:color="auto"/>
        <w:bottom w:val="none" w:sz="0" w:space="0" w:color="auto"/>
        <w:right w:val="none" w:sz="0" w:space="0" w:color="auto"/>
      </w:divBdr>
    </w:div>
    <w:div w:id="1439716921">
      <w:bodyDiv w:val="1"/>
      <w:marLeft w:val="0"/>
      <w:marRight w:val="0"/>
      <w:marTop w:val="0"/>
      <w:marBottom w:val="0"/>
      <w:divBdr>
        <w:top w:val="none" w:sz="0" w:space="0" w:color="auto"/>
        <w:left w:val="none" w:sz="0" w:space="0" w:color="auto"/>
        <w:bottom w:val="none" w:sz="0" w:space="0" w:color="auto"/>
        <w:right w:val="none" w:sz="0" w:space="0" w:color="auto"/>
      </w:divBdr>
    </w:div>
    <w:div w:id="1441297018">
      <w:bodyDiv w:val="1"/>
      <w:marLeft w:val="0"/>
      <w:marRight w:val="0"/>
      <w:marTop w:val="0"/>
      <w:marBottom w:val="0"/>
      <w:divBdr>
        <w:top w:val="none" w:sz="0" w:space="0" w:color="auto"/>
        <w:left w:val="none" w:sz="0" w:space="0" w:color="auto"/>
        <w:bottom w:val="none" w:sz="0" w:space="0" w:color="auto"/>
        <w:right w:val="none" w:sz="0" w:space="0" w:color="auto"/>
      </w:divBdr>
    </w:div>
    <w:div w:id="1447385503">
      <w:bodyDiv w:val="1"/>
      <w:marLeft w:val="0"/>
      <w:marRight w:val="0"/>
      <w:marTop w:val="0"/>
      <w:marBottom w:val="0"/>
      <w:divBdr>
        <w:top w:val="none" w:sz="0" w:space="0" w:color="auto"/>
        <w:left w:val="none" w:sz="0" w:space="0" w:color="auto"/>
        <w:bottom w:val="none" w:sz="0" w:space="0" w:color="auto"/>
        <w:right w:val="none" w:sz="0" w:space="0" w:color="auto"/>
      </w:divBdr>
    </w:div>
    <w:div w:id="1455179144">
      <w:bodyDiv w:val="1"/>
      <w:marLeft w:val="0"/>
      <w:marRight w:val="0"/>
      <w:marTop w:val="0"/>
      <w:marBottom w:val="0"/>
      <w:divBdr>
        <w:top w:val="none" w:sz="0" w:space="0" w:color="auto"/>
        <w:left w:val="none" w:sz="0" w:space="0" w:color="auto"/>
        <w:bottom w:val="none" w:sz="0" w:space="0" w:color="auto"/>
        <w:right w:val="none" w:sz="0" w:space="0" w:color="auto"/>
      </w:divBdr>
    </w:div>
    <w:div w:id="1463577472">
      <w:bodyDiv w:val="1"/>
      <w:marLeft w:val="0"/>
      <w:marRight w:val="0"/>
      <w:marTop w:val="0"/>
      <w:marBottom w:val="0"/>
      <w:divBdr>
        <w:top w:val="none" w:sz="0" w:space="0" w:color="auto"/>
        <w:left w:val="none" w:sz="0" w:space="0" w:color="auto"/>
        <w:bottom w:val="none" w:sz="0" w:space="0" w:color="auto"/>
        <w:right w:val="none" w:sz="0" w:space="0" w:color="auto"/>
      </w:divBdr>
    </w:div>
    <w:div w:id="1470973894">
      <w:bodyDiv w:val="1"/>
      <w:marLeft w:val="0"/>
      <w:marRight w:val="0"/>
      <w:marTop w:val="0"/>
      <w:marBottom w:val="0"/>
      <w:divBdr>
        <w:top w:val="none" w:sz="0" w:space="0" w:color="auto"/>
        <w:left w:val="none" w:sz="0" w:space="0" w:color="auto"/>
        <w:bottom w:val="none" w:sz="0" w:space="0" w:color="auto"/>
        <w:right w:val="none" w:sz="0" w:space="0" w:color="auto"/>
      </w:divBdr>
    </w:div>
    <w:div w:id="1475875202">
      <w:bodyDiv w:val="1"/>
      <w:marLeft w:val="0"/>
      <w:marRight w:val="0"/>
      <w:marTop w:val="0"/>
      <w:marBottom w:val="0"/>
      <w:divBdr>
        <w:top w:val="none" w:sz="0" w:space="0" w:color="auto"/>
        <w:left w:val="none" w:sz="0" w:space="0" w:color="auto"/>
        <w:bottom w:val="none" w:sz="0" w:space="0" w:color="auto"/>
        <w:right w:val="none" w:sz="0" w:space="0" w:color="auto"/>
      </w:divBdr>
    </w:div>
    <w:div w:id="1492714016">
      <w:bodyDiv w:val="1"/>
      <w:marLeft w:val="0"/>
      <w:marRight w:val="0"/>
      <w:marTop w:val="0"/>
      <w:marBottom w:val="0"/>
      <w:divBdr>
        <w:top w:val="none" w:sz="0" w:space="0" w:color="auto"/>
        <w:left w:val="none" w:sz="0" w:space="0" w:color="auto"/>
        <w:bottom w:val="none" w:sz="0" w:space="0" w:color="auto"/>
        <w:right w:val="none" w:sz="0" w:space="0" w:color="auto"/>
      </w:divBdr>
    </w:div>
    <w:div w:id="1496188402">
      <w:bodyDiv w:val="1"/>
      <w:marLeft w:val="0"/>
      <w:marRight w:val="0"/>
      <w:marTop w:val="0"/>
      <w:marBottom w:val="0"/>
      <w:divBdr>
        <w:top w:val="none" w:sz="0" w:space="0" w:color="auto"/>
        <w:left w:val="none" w:sz="0" w:space="0" w:color="auto"/>
        <w:bottom w:val="none" w:sz="0" w:space="0" w:color="auto"/>
        <w:right w:val="none" w:sz="0" w:space="0" w:color="auto"/>
      </w:divBdr>
    </w:div>
    <w:div w:id="1506364151">
      <w:bodyDiv w:val="1"/>
      <w:marLeft w:val="0"/>
      <w:marRight w:val="0"/>
      <w:marTop w:val="0"/>
      <w:marBottom w:val="0"/>
      <w:divBdr>
        <w:top w:val="none" w:sz="0" w:space="0" w:color="auto"/>
        <w:left w:val="none" w:sz="0" w:space="0" w:color="auto"/>
        <w:bottom w:val="none" w:sz="0" w:space="0" w:color="auto"/>
        <w:right w:val="none" w:sz="0" w:space="0" w:color="auto"/>
      </w:divBdr>
    </w:div>
    <w:div w:id="1506938914">
      <w:bodyDiv w:val="1"/>
      <w:marLeft w:val="0"/>
      <w:marRight w:val="0"/>
      <w:marTop w:val="0"/>
      <w:marBottom w:val="0"/>
      <w:divBdr>
        <w:top w:val="none" w:sz="0" w:space="0" w:color="auto"/>
        <w:left w:val="none" w:sz="0" w:space="0" w:color="auto"/>
        <w:bottom w:val="none" w:sz="0" w:space="0" w:color="auto"/>
        <w:right w:val="none" w:sz="0" w:space="0" w:color="auto"/>
      </w:divBdr>
    </w:div>
    <w:div w:id="1519344630">
      <w:bodyDiv w:val="1"/>
      <w:marLeft w:val="0"/>
      <w:marRight w:val="0"/>
      <w:marTop w:val="0"/>
      <w:marBottom w:val="0"/>
      <w:divBdr>
        <w:top w:val="none" w:sz="0" w:space="0" w:color="auto"/>
        <w:left w:val="none" w:sz="0" w:space="0" w:color="auto"/>
        <w:bottom w:val="none" w:sz="0" w:space="0" w:color="auto"/>
        <w:right w:val="none" w:sz="0" w:space="0" w:color="auto"/>
      </w:divBdr>
    </w:div>
    <w:div w:id="1541210589">
      <w:bodyDiv w:val="1"/>
      <w:marLeft w:val="0"/>
      <w:marRight w:val="0"/>
      <w:marTop w:val="0"/>
      <w:marBottom w:val="0"/>
      <w:divBdr>
        <w:top w:val="none" w:sz="0" w:space="0" w:color="auto"/>
        <w:left w:val="none" w:sz="0" w:space="0" w:color="auto"/>
        <w:bottom w:val="none" w:sz="0" w:space="0" w:color="auto"/>
        <w:right w:val="none" w:sz="0" w:space="0" w:color="auto"/>
      </w:divBdr>
    </w:div>
    <w:div w:id="1548569144">
      <w:bodyDiv w:val="1"/>
      <w:marLeft w:val="0"/>
      <w:marRight w:val="0"/>
      <w:marTop w:val="0"/>
      <w:marBottom w:val="0"/>
      <w:divBdr>
        <w:top w:val="none" w:sz="0" w:space="0" w:color="auto"/>
        <w:left w:val="none" w:sz="0" w:space="0" w:color="auto"/>
        <w:bottom w:val="none" w:sz="0" w:space="0" w:color="auto"/>
        <w:right w:val="none" w:sz="0" w:space="0" w:color="auto"/>
      </w:divBdr>
    </w:div>
    <w:div w:id="1559122267">
      <w:bodyDiv w:val="1"/>
      <w:marLeft w:val="0"/>
      <w:marRight w:val="0"/>
      <w:marTop w:val="0"/>
      <w:marBottom w:val="0"/>
      <w:divBdr>
        <w:top w:val="none" w:sz="0" w:space="0" w:color="auto"/>
        <w:left w:val="none" w:sz="0" w:space="0" w:color="auto"/>
        <w:bottom w:val="none" w:sz="0" w:space="0" w:color="auto"/>
        <w:right w:val="none" w:sz="0" w:space="0" w:color="auto"/>
      </w:divBdr>
    </w:div>
    <w:div w:id="1559126102">
      <w:bodyDiv w:val="1"/>
      <w:marLeft w:val="0"/>
      <w:marRight w:val="0"/>
      <w:marTop w:val="0"/>
      <w:marBottom w:val="0"/>
      <w:divBdr>
        <w:top w:val="none" w:sz="0" w:space="0" w:color="auto"/>
        <w:left w:val="none" w:sz="0" w:space="0" w:color="auto"/>
        <w:bottom w:val="none" w:sz="0" w:space="0" w:color="auto"/>
        <w:right w:val="none" w:sz="0" w:space="0" w:color="auto"/>
      </w:divBdr>
    </w:div>
    <w:div w:id="1566796368">
      <w:bodyDiv w:val="1"/>
      <w:marLeft w:val="0"/>
      <w:marRight w:val="0"/>
      <w:marTop w:val="0"/>
      <w:marBottom w:val="0"/>
      <w:divBdr>
        <w:top w:val="none" w:sz="0" w:space="0" w:color="auto"/>
        <w:left w:val="none" w:sz="0" w:space="0" w:color="auto"/>
        <w:bottom w:val="none" w:sz="0" w:space="0" w:color="auto"/>
        <w:right w:val="none" w:sz="0" w:space="0" w:color="auto"/>
      </w:divBdr>
    </w:div>
    <w:div w:id="1568805299">
      <w:bodyDiv w:val="1"/>
      <w:marLeft w:val="0"/>
      <w:marRight w:val="0"/>
      <w:marTop w:val="0"/>
      <w:marBottom w:val="0"/>
      <w:divBdr>
        <w:top w:val="none" w:sz="0" w:space="0" w:color="auto"/>
        <w:left w:val="none" w:sz="0" w:space="0" w:color="auto"/>
        <w:bottom w:val="none" w:sz="0" w:space="0" w:color="auto"/>
        <w:right w:val="none" w:sz="0" w:space="0" w:color="auto"/>
      </w:divBdr>
    </w:div>
    <w:div w:id="1574002170">
      <w:bodyDiv w:val="1"/>
      <w:marLeft w:val="0"/>
      <w:marRight w:val="0"/>
      <w:marTop w:val="0"/>
      <w:marBottom w:val="0"/>
      <w:divBdr>
        <w:top w:val="none" w:sz="0" w:space="0" w:color="auto"/>
        <w:left w:val="none" w:sz="0" w:space="0" w:color="auto"/>
        <w:bottom w:val="none" w:sz="0" w:space="0" w:color="auto"/>
        <w:right w:val="none" w:sz="0" w:space="0" w:color="auto"/>
      </w:divBdr>
    </w:div>
    <w:div w:id="1582908384">
      <w:bodyDiv w:val="1"/>
      <w:marLeft w:val="0"/>
      <w:marRight w:val="0"/>
      <w:marTop w:val="0"/>
      <w:marBottom w:val="0"/>
      <w:divBdr>
        <w:top w:val="none" w:sz="0" w:space="0" w:color="auto"/>
        <w:left w:val="none" w:sz="0" w:space="0" w:color="auto"/>
        <w:bottom w:val="none" w:sz="0" w:space="0" w:color="auto"/>
        <w:right w:val="none" w:sz="0" w:space="0" w:color="auto"/>
      </w:divBdr>
      <w:divsChild>
        <w:div w:id="77410211">
          <w:blockQuote w:val="1"/>
          <w:marLeft w:val="0"/>
          <w:marRight w:val="0"/>
          <w:marTop w:val="0"/>
          <w:marBottom w:val="0"/>
          <w:divBdr>
            <w:top w:val="none" w:sz="0" w:space="0" w:color="auto"/>
            <w:left w:val="none" w:sz="0" w:space="0" w:color="auto"/>
            <w:bottom w:val="none" w:sz="0" w:space="0" w:color="auto"/>
            <w:right w:val="none" w:sz="0" w:space="0" w:color="auto"/>
          </w:divBdr>
        </w:div>
        <w:div w:id="99839187">
          <w:blockQuote w:val="1"/>
          <w:marLeft w:val="0"/>
          <w:marRight w:val="0"/>
          <w:marTop w:val="0"/>
          <w:marBottom w:val="0"/>
          <w:divBdr>
            <w:top w:val="none" w:sz="0" w:space="0" w:color="auto"/>
            <w:left w:val="none" w:sz="0" w:space="0" w:color="auto"/>
            <w:bottom w:val="none" w:sz="0" w:space="0" w:color="auto"/>
            <w:right w:val="none" w:sz="0" w:space="0" w:color="auto"/>
          </w:divBdr>
        </w:div>
        <w:div w:id="206141429">
          <w:blockQuote w:val="1"/>
          <w:marLeft w:val="0"/>
          <w:marRight w:val="0"/>
          <w:marTop w:val="0"/>
          <w:marBottom w:val="0"/>
          <w:divBdr>
            <w:top w:val="none" w:sz="0" w:space="0" w:color="auto"/>
            <w:left w:val="none" w:sz="0" w:space="0" w:color="auto"/>
            <w:bottom w:val="none" w:sz="0" w:space="0" w:color="auto"/>
            <w:right w:val="none" w:sz="0" w:space="0" w:color="auto"/>
          </w:divBdr>
        </w:div>
        <w:div w:id="229120690">
          <w:blockQuote w:val="1"/>
          <w:marLeft w:val="0"/>
          <w:marRight w:val="0"/>
          <w:marTop w:val="0"/>
          <w:marBottom w:val="0"/>
          <w:divBdr>
            <w:top w:val="none" w:sz="0" w:space="0" w:color="auto"/>
            <w:left w:val="none" w:sz="0" w:space="0" w:color="auto"/>
            <w:bottom w:val="none" w:sz="0" w:space="0" w:color="auto"/>
            <w:right w:val="none" w:sz="0" w:space="0" w:color="auto"/>
          </w:divBdr>
        </w:div>
        <w:div w:id="255678584">
          <w:blockQuote w:val="1"/>
          <w:marLeft w:val="0"/>
          <w:marRight w:val="0"/>
          <w:marTop w:val="0"/>
          <w:marBottom w:val="0"/>
          <w:divBdr>
            <w:top w:val="none" w:sz="0" w:space="0" w:color="auto"/>
            <w:left w:val="none" w:sz="0" w:space="0" w:color="auto"/>
            <w:bottom w:val="none" w:sz="0" w:space="0" w:color="auto"/>
            <w:right w:val="none" w:sz="0" w:space="0" w:color="auto"/>
          </w:divBdr>
        </w:div>
        <w:div w:id="266810047">
          <w:blockQuote w:val="1"/>
          <w:marLeft w:val="0"/>
          <w:marRight w:val="0"/>
          <w:marTop w:val="0"/>
          <w:marBottom w:val="0"/>
          <w:divBdr>
            <w:top w:val="none" w:sz="0" w:space="0" w:color="auto"/>
            <w:left w:val="none" w:sz="0" w:space="0" w:color="auto"/>
            <w:bottom w:val="none" w:sz="0" w:space="0" w:color="auto"/>
            <w:right w:val="none" w:sz="0" w:space="0" w:color="auto"/>
          </w:divBdr>
        </w:div>
        <w:div w:id="278536808">
          <w:blockQuote w:val="1"/>
          <w:marLeft w:val="0"/>
          <w:marRight w:val="0"/>
          <w:marTop w:val="0"/>
          <w:marBottom w:val="0"/>
          <w:divBdr>
            <w:top w:val="none" w:sz="0" w:space="0" w:color="auto"/>
            <w:left w:val="none" w:sz="0" w:space="0" w:color="auto"/>
            <w:bottom w:val="none" w:sz="0" w:space="0" w:color="auto"/>
            <w:right w:val="none" w:sz="0" w:space="0" w:color="auto"/>
          </w:divBdr>
        </w:div>
        <w:div w:id="280116279">
          <w:blockQuote w:val="1"/>
          <w:marLeft w:val="0"/>
          <w:marRight w:val="0"/>
          <w:marTop w:val="0"/>
          <w:marBottom w:val="0"/>
          <w:divBdr>
            <w:top w:val="none" w:sz="0" w:space="0" w:color="auto"/>
            <w:left w:val="none" w:sz="0" w:space="0" w:color="auto"/>
            <w:bottom w:val="none" w:sz="0" w:space="0" w:color="auto"/>
            <w:right w:val="none" w:sz="0" w:space="0" w:color="auto"/>
          </w:divBdr>
        </w:div>
        <w:div w:id="298387299">
          <w:blockQuote w:val="1"/>
          <w:marLeft w:val="0"/>
          <w:marRight w:val="0"/>
          <w:marTop w:val="0"/>
          <w:marBottom w:val="0"/>
          <w:divBdr>
            <w:top w:val="none" w:sz="0" w:space="0" w:color="auto"/>
            <w:left w:val="none" w:sz="0" w:space="0" w:color="auto"/>
            <w:bottom w:val="none" w:sz="0" w:space="0" w:color="auto"/>
            <w:right w:val="none" w:sz="0" w:space="0" w:color="auto"/>
          </w:divBdr>
        </w:div>
        <w:div w:id="300770483">
          <w:blockQuote w:val="1"/>
          <w:marLeft w:val="0"/>
          <w:marRight w:val="0"/>
          <w:marTop w:val="0"/>
          <w:marBottom w:val="0"/>
          <w:divBdr>
            <w:top w:val="none" w:sz="0" w:space="0" w:color="auto"/>
            <w:left w:val="none" w:sz="0" w:space="0" w:color="auto"/>
            <w:bottom w:val="none" w:sz="0" w:space="0" w:color="auto"/>
            <w:right w:val="none" w:sz="0" w:space="0" w:color="auto"/>
          </w:divBdr>
        </w:div>
        <w:div w:id="326059448">
          <w:blockQuote w:val="1"/>
          <w:marLeft w:val="0"/>
          <w:marRight w:val="0"/>
          <w:marTop w:val="0"/>
          <w:marBottom w:val="0"/>
          <w:divBdr>
            <w:top w:val="none" w:sz="0" w:space="0" w:color="auto"/>
            <w:left w:val="none" w:sz="0" w:space="0" w:color="auto"/>
            <w:bottom w:val="none" w:sz="0" w:space="0" w:color="auto"/>
            <w:right w:val="none" w:sz="0" w:space="0" w:color="auto"/>
          </w:divBdr>
        </w:div>
        <w:div w:id="379088394">
          <w:blockQuote w:val="1"/>
          <w:marLeft w:val="0"/>
          <w:marRight w:val="0"/>
          <w:marTop w:val="0"/>
          <w:marBottom w:val="0"/>
          <w:divBdr>
            <w:top w:val="none" w:sz="0" w:space="0" w:color="auto"/>
            <w:left w:val="none" w:sz="0" w:space="0" w:color="auto"/>
            <w:bottom w:val="none" w:sz="0" w:space="0" w:color="auto"/>
            <w:right w:val="none" w:sz="0" w:space="0" w:color="auto"/>
          </w:divBdr>
        </w:div>
        <w:div w:id="381028278">
          <w:blockQuote w:val="1"/>
          <w:marLeft w:val="0"/>
          <w:marRight w:val="0"/>
          <w:marTop w:val="0"/>
          <w:marBottom w:val="0"/>
          <w:divBdr>
            <w:top w:val="none" w:sz="0" w:space="0" w:color="auto"/>
            <w:left w:val="none" w:sz="0" w:space="0" w:color="auto"/>
            <w:bottom w:val="none" w:sz="0" w:space="0" w:color="auto"/>
            <w:right w:val="none" w:sz="0" w:space="0" w:color="auto"/>
          </w:divBdr>
        </w:div>
        <w:div w:id="588343534">
          <w:blockQuote w:val="1"/>
          <w:marLeft w:val="0"/>
          <w:marRight w:val="0"/>
          <w:marTop w:val="0"/>
          <w:marBottom w:val="0"/>
          <w:divBdr>
            <w:top w:val="none" w:sz="0" w:space="0" w:color="auto"/>
            <w:left w:val="none" w:sz="0" w:space="0" w:color="auto"/>
            <w:bottom w:val="none" w:sz="0" w:space="0" w:color="auto"/>
            <w:right w:val="none" w:sz="0" w:space="0" w:color="auto"/>
          </w:divBdr>
        </w:div>
        <w:div w:id="611202605">
          <w:blockQuote w:val="1"/>
          <w:marLeft w:val="0"/>
          <w:marRight w:val="0"/>
          <w:marTop w:val="0"/>
          <w:marBottom w:val="0"/>
          <w:divBdr>
            <w:top w:val="none" w:sz="0" w:space="0" w:color="auto"/>
            <w:left w:val="none" w:sz="0" w:space="0" w:color="auto"/>
            <w:bottom w:val="none" w:sz="0" w:space="0" w:color="auto"/>
            <w:right w:val="none" w:sz="0" w:space="0" w:color="auto"/>
          </w:divBdr>
        </w:div>
        <w:div w:id="650133911">
          <w:blockQuote w:val="1"/>
          <w:marLeft w:val="0"/>
          <w:marRight w:val="0"/>
          <w:marTop w:val="0"/>
          <w:marBottom w:val="0"/>
          <w:divBdr>
            <w:top w:val="none" w:sz="0" w:space="0" w:color="auto"/>
            <w:left w:val="none" w:sz="0" w:space="0" w:color="auto"/>
            <w:bottom w:val="none" w:sz="0" w:space="0" w:color="auto"/>
            <w:right w:val="none" w:sz="0" w:space="0" w:color="auto"/>
          </w:divBdr>
        </w:div>
        <w:div w:id="683174002">
          <w:blockQuote w:val="1"/>
          <w:marLeft w:val="0"/>
          <w:marRight w:val="0"/>
          <w:marTop w:val="0"/>
          <w:marBottom w:val="0"/>
          <w:divBdr>
            <w:top w:val="none" w:sz="0" w:space="0" w:color="auto"/>
            <w:left w:val="none" w:sz="0" w:space="0" w:color="auto"/>
            <w:bottom w:val="none" w:sz="0" w:space="0" w:color="auto"/>
            <w:right w:val="none" w:sz="0" w:space="0" w:color="auto"/>
          </w:divBdr>
        </w:div>
        <w:div w:id="694229802">
          <w:blockQuote w:val="1"/>
          <w:marLeft w:val="0"/>
          <w:marRight w:val="0"/>
          <w:marTop w:val="0"/>
          <w:marBottom w:val="0"/>
          <w:divBdr>
            <w:top w:val="none" w:sz="0" w:space="0" w:color="auto"/>
            <w:left w:val="none" w:sz="0" w:space="0" w:color="auto"/>
            <w:bottom w:val="none" w:sz="0" w:space="0" w:color="auto"/>
            <w:right w:val="none" w:sz="0" w:space="0" w:color="auto"/>
          </w:divBdr>
        </w:div>
        <w:div w:id="774057726">
          <w:blockQuote w:val="1"/>
          <w:marLeft w:val="0"/>
          <w:marRight w:val="0"/>
          <w:marTop w:val="0"/>
          <w:marBottom w:val="0"/>
          <w:divBdr>
            <w:top w:val="none" w:sz="0" w:space="0" w:color="auto"/>
            <w:left w:val="none" w:sz="0" w:space="0" w:color="auto"/>
            <w:bottom w:val="none" w:sz="0" w:space="0" w:color="auto"/>
            <w:right w:val="none" w:sz="0" w:space="0" w:color="auto"/>
          </w:divBdr>
        </w:div>
        <w:div w:id="774902152">
          <w:blockQuote w:val="1"/>
          <w:marLeft w:val="0"/>
          <w:marRight w:val="0"/>
          <w:marTop w:val="0"/>
          <w:marBottom w:val="0"/>
          <w:divBdr>
            <w:top w:val="none" w:sz="0" w:space="0" w:color="auto"/>
            <w:left w:val="none" w:sz="0" w:space="0" w:color="auto"/>
            <w:bottom w:val="none" w:sz="0" w:space="0" w:color="auto"/>
            <w:right w:val="none" w:sz="0" w:space="0" w:color="auto"/>
          </w:divBdr>
        </w:div>
        <w:div w:id="800347183">
          <w:blockQuote w:val="1"/>
          <w:marLeft w:val="0"/>
          <w:marRight w:val="0"/>
          <w:marTop w:val="0"/>
          <w:marBottom w:val="0"/>
          <w:divBdr>
            <w:top w:val="none" w:sz="0" w:space="0" w:color="auto"/>
            <w:left w:val="none" w:sz="0" w:space="0" w:color="auto"/>
            <w:bottom w:val="none" w:sz="0" w:space="0" w:color="auto"/>
            <w:right w:val="none" w:sz="0" w:space="0" w:color="auto"/>
          </w:divBdr>
        </w:div>
        <w:div w:id="841235381">
          <w:blockQuote w:val="1"/>
          <w:marLeft w:val="0"/>
          <w:marRight w:val="0"/>
          <w:marTop w:val="0"/>
          <w:marBottom w:val="0"/>
          <w:divBdr>
            <w:top w:val="none" w:sz="0" w:space="0" w:color="auto"/>
            <w:left w:val="none" w:sz="0" w:space="0" w:color="auto"/>
            <w:bottom w:val="none" w:sz="0" w:space="0" w:color="auto"/>
            <w:right w:val="none" w:sz="0" w:space="0" w:color="auto"/>
          </w:divBdr>
        </w:div>
        <w:div w:id="935285740">
          <w:blockQuote w:val="1"/>
          <w:marLeft w:val="0"/>
          <w:marRight w:val="0"/>
          <w:marTop w:val="0"/>
          <w:marBottom w:val="0"/>
          <w:divBdr>
            <w:top w:val="none" w:sz="0" w:space="0" w:color="auto"/>
            <w:left w:val="none" w:sz="0" w:space="0" w:color="auto"/>
            <w:bottom w:val="none" w:sz="0" w:space="0" w:color="auto"/>
            <w:right w:val="none" w:sz="0" w:space="0" w:color="auto"/>
          </w:divBdr>
        </w:div>
        <w:div w:id="957954673">
          <w:blockQuote w:val="1"/>
          <w:marLeft w:val="0"/>
          <w:marRight w:val="0"/>
          <w:marTop w:val="0"/>
          <w:marBottom w:val="0"/>
          <w:divBdr>
            <w:top w:val="none" w:sz="0" w:space="0" w:color="auto"/>
            <w:left w:val="none" w:sz="0" w:space="0" w:color="auto"/>
            <w:bottom w:val="none" w:sz="0" w:space="0" w:color="auto"/>
            <w:right w:val="none" w:sz="0" w:space="0" w:color="auto"/>
          </w:divBdr>
        </w:div>
        <w:div w:id="977151643">
          <w:blockQuote w:val="1"/>
          <w:marLeft w:val="0"/>
          <w:marRight w:val="0"/>
          <w:marTop w:val="0"/>
          <w:marBottom w:val="0"/>
          <w:divBdr>
            <w:top w:val="none" w:sz="0" w:space="0" w:color="auto"/>
            <w:left w:val="none" w:sz="0" w:space="0" w:color="auto"/>
            <w:bottom w:val="none" w:sz="0" w:space="0" w:color="auto"/>
            <w:right w:val="none" w:sz="0" w:space="0" w:color="auto"/>
          </w:divBdr>
        </w:div>
        <w:div w:id="1012410836">
          <w:blockQuote w:val="1"/>
          <w:marLeft w:val="0"/>
          <w:marRight w:val="0"/>
          <w:marTop w:val="0"/>
          <w:marBottom w:val="0"/>
          <w:divBdr>
            <w:top w:val="none" w:sz="0" w:space="0" w:color="auto"/>
            <w:left w:val="none" w:sz="0" w:space="0" w:color="auto"/>
            <w:bottom w:val="none" w:sz="0" w:space="0" w:color="auto"/>
            <w:right w:val="none" w:sz="0" w:space="0" w:color="auto"/>
          </w:divBdr>
        </w:div>
        <w:div w:id="1101412884">
          <w:blockQuote w:val="1"/>
          <w:marLeft w:val="0"/>
          <w:marRight w:val="0"/>
          <w:marTop w:val="0"/>
          <w:marBottom w:val="0"/>
          <w:divBdr>
            <w:top w:val="none" w:sz="0" w:space="0" w:color="auto"/>
            <w:left w:val="none" w:sz="0" w:space="0" w:color="auto"/>
            <w:bottom w:val="none" w:sz="0" w:space="0" w:color="auto"/>
            <w:right w:val="none" w:sz="0" w:space="0" w:color="auto"/>
          </w:divBdr>
        </w:div>
        <w:div w:id="1112244030">
          <w:blockQuote w:val="1"/>
          <w:marLeft w:val="0"/>
          <w:marRight w:val="0"/>
          <w:marTop w:val="0"/>
          <w:marBottom w:val="0"/>
          <w:divBdr>
            <w:top w:val="none" w:sz="0" w:space="0" w:color="auto"/>
            <w:left w:val="none" w:sz="0" w:space="0" w:color="auto"/>
            <w:bottom w:val="none" w:sz="0" w:space="0" w:color="auto"/>
            <w:right w:val="none" w:sz="0" w:space="0" w:color="auto"/>
          </w:divBdr>
        </w:div>
        <w:div w:id="1206216181">
          <w:blockQuote w:val="1"/>
          <w:marLeft w:val="0"/>
          <w:marRight w:val="0"/>
          <w:marTop w:val="0"/>
          <w:marBottom w:val="0"/>
          <w:divBdr>
            <w:top w:val="none" w:sz="0" w:space="0" w:color="auto"/>
            <w:left w:val="none" w:sz="0" w:space="0" w:color="auto"/>
            <w:bottom w:val="none" w:sz="0" w:space="0" w:color="auto"/>
            <w:right w:val="none" w:sz="0" w:space="0" w:color="auto"/>
          </w:divBdr>
        </w:div>
        <w:div w:id="1361972649">
          <w:blockQuote w:val="1"/>
          <w:marLeft w:val="0"/>
          <w:marRight w:val="0"/>
          <w:marTop w:val="0"/>
          <w:marBottom w:val="0"/>
          <w:divBdr>
            <w:top w:val="none" w:sz="0" w:space="0" w:color="auto"/>
            <w:left w:val="none" w:sz="0" w:space="0" w:color="auto"/>
            <w:bottom w:val="none" w:sz="0" w:space="0" w:color="auto"/>
            <w:right w:val="none" w:sz="0" w:space="0" w:color="auto"/>
          </w:divBdr>
        </w:div>
        <w:div w:id="1436747481">
          <w:blockQuote w:val="1"/>
          <w:marLeft w:val="0"/>
          <w:marRight w:val="0"/>
          <w:marTop w:val="0"/>
          <w:marBottom w:val="0"/>
          <w:divBdr>
            <w:top w:val="none" w:sz="0" w:space="0" w:color="auto"/>
            <w:left w:val="none" w:sz="0" w:space="0" w:color="auto"/>
            <w:bottom w:val="none" w:sz="0" w:space="0" w:color="auto"/>
            <w:right w:val="none" w:sz="0" w:space="0" w:color="auto"/>
          </w:divBdr>
        </w:div>
        <w:div w:id="1475365319">
          <w:blockQuote w:val="1"/>
          <w:marLeft w:val="0"/>
          <w:marRight w:val="0"/>
          <w:marTop w:val="0"/>
          <w:marBottom w:val="0"/>
          <w:divBdr>
            <w:top w:val="none" w:sz="0" w:space="0" w:color="auto"/>
            <w:left w:val="none" w:sz="0" w:space="0" w:color="auto"/>
            <w:bottom w:val="none" w:sz="0" w:space="0" w:color="auto"/>
            <w:right w:val="none" w:sz="0" w:space="0" w:color="auto"/>
          </w:divBdr>
        </w:div>
        <w:div w:id="1504124176">
          <w:blockQuote w:val="1"/>
          <w:marLeft w:val="0"/>
          <w:marRight w:val="0"/>
          <w:marTop w:val="0"/>
          <w:marBottom w:val="0"/>
          <w:divBdr>
            <w:top w:val="none" w:sz="0" w:space="0" w:color="auto"/>
            <w:left w:val="none" w:sz="0" w:space="0" w:color="auto"/>
            <w:bottom w:val="none" w:sz="0" w:space="0" w:color="auto"/>
            <w:right w:val="none" w:sz="0" w:space="0" w:color="auto"/>
          </w:divBdr>
        </w:div>
        <w:div w:id="1677491307">
          <w:blockQuote w:val="1"/>
          <w:marLeft w:val="0"/>
          <w:marRight w:val="0"/>
          <w:marTop w:val="0"/>
          <w:marBottom w:val="0"/>
          <w:divBdr>
            <w:top w:val="none" w:sz="0" w:space="0" w:color="auto"/>
            <w:left w:val="none" w:sz="0" w:space="0" w:color="auto"/>
            <w:bottom w:val="none" w:sz="0" w:space="0" w:color="auto"/>
            <w:right w:val="none" w:sz="0" w:space="0" w:color="auto"/>
          </w:divBdr>
        </w:div>
        <w:div w:id="1732190203">
          <w:blockQuote w:val="1"/>
          <w:marLeft w:val="0"/>
          <w:marRight w:val="0"/>
          <w:marTop w:val="0"/>
          <w:marBottom w:val="0"/>
          <w:divBdr>
            <w:top w:val="none" w:sz="0" w:space="0" w:color="auto"/>
            <w:left w:val="none" w:sz="0" w:space="0" w:color="auto"/>
            <w:bottom w:val="none" w:sz="0" w:space="0" w:color="auto"/>
            <w:right w:val="none" w:sz="0" w:space="0" w:color="auto"/>
          </w:divBdr>
        </w:div>
        <w:div w:id="1750158274">
          <w:blockQuote w:val="1"/>
          <w:marLeft w:val="0"/>
          <w:marRight w:val="0"/>
          <w:marTop w:val="0"/>
          <w:marBottom w:val="0"/>
          <w:divBdr>
            <w:top w:val="none" w:sz="0" w:space="0" w:color="auto"/>
            <w:left w:val="none" w:sz="0" w:space="0" w:color="auto"/>
            <w:bottom w:val="none" w:sz="0" w:space="0" w:color="auto"/>
            <w:right w:val="none" w:sz="0" w:space="0" w:color="auto"/>
          </w:divBdr>
        </w:div>
        <w:div w:id="1807120877">
          <w:blockQuote w:val="1"/>
          <w:marLeft w:val="0"/>
          <w:marRight w:val="0"/>
          <w:marTop w:val="0"/>
          <w:marBottom w:val="0"/>
          <w:divBdr>
            <w:top w:val="none" w:sz="0" w:space="0" w:color="auto"/>
            <w:left w:val="none" w:sz="0" w:space="0" w:color="auto"/>
            <w:bottom w:val="none" w:sz="0" w:space="0" w:color="auto"/>
            <w:right w:val="none" w:sz="0" w:space="0" w:color="auto"/>
          </w:divBdr>
        </w:div>
        <w:div w:id="1945650446">
          <w:marLeft w:val="0"/>
          <w:marRight w:val="0"/>
          <w:marTop w:val="272"/>
          <w:marBottom w:val="136"/>
          <w:divBdr>
            <w:top w:val="single" w:sz="12" w:space="0" w:color="FFC580"/>
            <w:left w:val="single" w:sz="12" w:space="0" w:color="FFC580"/>
            <w:bottom w:val="single" w:sz="12" w:space="0" w:color="FFC580"/>
            <w:right w:val="single" w:sz="12" w:space="0" w:color="FFC580"/>
          </w:divBdr>
          <w:divsChild>
            <w:div w:id="225652665">
              <w:marLeft w:val="0"/>
              <w:marRight w:val="0"/>
              <w:marTop w:val="0"/>
              <w:marBottom w:val="0"/>
              <w:divBdr>
                <w:top w:val="none" w:sz="0" w:space="0" w:color="auto"/>
                <w:left w:val="none" w:sz="0" w:space="0" w:color="auto"/>
                <w:bottom w:val="none" w:sz="0" w:space="0" w:color="auto"/>
                <w:right w:val="none" w:sz="0" w:space="0" w:color="auto"/>
              </w:divBdr>
            </w:div>
            <w:div w:id="1789737013">
              <w:marLeft w:val="0"/>
              <w:marRight w:val="0"/>
              <w:marTop w:val="0"/>
              <w:marBottom w:val="0"/>
              <w:divBdr>
                <w:top w:val="none" w:sz="0" w:space="0" w:color="auto"/>
                <w:left w:val="none" w:sz="0" w:space="0" w:color="auto"/>
                <w:bottom w:val="none" w:sz="0" w:space="0" w:color="auto"/>
                <w:right w:val="none" w:sz="0" w:space="0" w:color="auto"/>
              </w:divBdr>
            </w:div>
          </w:divsChild>
        </w:div>
        <w:div w:id="1998652459">
          <w:blockQuote w:val="1"/>
          <w:marLeft w:val="0"/>
          <w:marRight w:val="0"/>
          <w:marTop w:val="0"/>
          <w:marBottom w:val="0"/>
          <w:divBdr>
            <w:top w:val="none" w:sz="0" w:space="0" w:color="auto"/>
            <w:left w:val="none" w:sz="0" w:space="0" w:color="auto"/>
            <w:bottom w:val="none" w:sz="0" w:space="0" w:color="auto"/>
            <w:right w:val="none" w:sz="0" w:space="0" w:color="auto"/>
          </w:divBdr>
        </w:div>
        <w:div w:id="2044821085">
          <w:blockQuote w:val="1"/>
          <w:marLeft w:val="0"/>
          <w:marRight w:val="0"/>
          <w:marTop w:val="0"/>
          <w:marBottom w:val="0"/>
          <w:divBdr>
            <w:top w:val="none" w:sz="0" w:space="0" w:color="auto"/>
            <w:left w:val="none" w:sz="0" w:space="0" w:color="auto"/>
            <w:bottom w:val="none" w:sz="0" w:space="0" w:color="auto"/>
            <w:right w:val="none" w:sz="0" w:space="0" w:color="auto"/>
          </w:divBdr>
        </w:div>
        <w:div w:id="2062900557">
          <w:marLeft w:val="0"/>
          <w:marRight w:val="0"/>
          <w:marTop w:val="272"/>
          <w:marBottom w:val="136"/>
          <w:divBdr>
            <w:top w:val="single" w:sz="12" w:space="0" w:color="DEF3C5"/>
            <w:left w:val="single" w:sz="12" w:space="0" w:color="DEF3C5"/>
            <w:bottom w:val="single" w:sz="12" w:space="0" w:color="DEF3C5"/>
            <w:right w:val="single" w:sz="12" w:space="0" w:color="DEF3C5"/>
          </w:divBdr>
          <w:divsChild>
            <w:div w:id="330135720">
              <w:marLeft w:val="0"/>
              <w:marRight w:val="0"/>
              <w:marTop w:val="0"/>
              <w:marBottom w:val="0"/>
              <w:divBdr>
                <w:top w:val="none" w:sz="0" w:space="0" w:color="auto"/>
                <w:left w:val="none" w:sz="0" w:space="0" w:color="auto"/>
                <w:bottom w:val="none" w:sz="0" w:space="0" w:color="auto"/>
                <w:right w:val="none" w:sz="0" w:space="0" w:color="auto"/>
              </w:divBdr>
            </w:div>
            <w:div w:id="1718048151">
              <w:marLeft w:val="0"/>
              <w:marRight w:val="0"/>
              <w:marTop w:val="0"/>
              <w:marBottom w:val="0"/>
              <w:divBdr>
                <w:top w:val="none" w:sz="0" w:space="0" w:color="auto"/>
                <w:left w:val="none" w:sz="0" w:space="0" w:color="auto"/>
                <w:bottom w:val="none" w:sz="0" w:space="0" w:color="auto"/>
                <w:right w:val="none" w:sz="0" w:space="0" w:color="auto"/>
              </w:divBdr>
            </w:div>
          </w:divsChild>
        </w:div>
        <w:div w:id="20881396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0681465">
      <w:bodyDiv w:val="1"/>
      <w:marLeft w:val="0"/>
      <w:marRight w:val="0"/>
      <w:marTop w:val="0"/>
      <w:marBottom w:val="0"/>
      <w:divBdr>
        <w:top w:val="none" w:sz="0" w:space="0" w:color="auto"/>
        <w:left w:val="none" w:sz="0" w:space="0" w:color="auto"/>
        <w:bottom w:val="none" w:sz="0" w:space="0" w:color="auto"/>
        <w:right w:val="none" w:sz="0" w:space="0" w:color="auto"/>
      </w:divBdr>
    </w:div>
    <w:div w:id="1602950464">
      <w:bodyDiv w:val="1"/>
      <w:marLeft w:val="0"/>
      <w:marRight w:val="0"/>
      <w:marTop w:val="0"/>
      <w:marBottom w:val="0"/>
      <w:divBdr>
        <w:top w:val="none" w:sz="0" w:space="0" w:color="auto"/>
        <w:left w:val="none" w:sz="0" w:space="0" w:color="auto"/>
        <w:bottom w:val="none" w:sz="0" w:space="0" w:color="auto"/>
        <w:right w:val="none" w:sz="0" w:space="0" w:color="auto"/>
      </w:divBdr>
    </w:div>
    <w:div w:id="1610628546">
      <w:bodyDiv w:val="1"/>
      <w:marLeft w:val="0"/>
      <w:marRight w:val="0"/>
      <w:marTop w:val="0"/>
      <w:marBottom w:val="0"/>
      <w:divBdr>
        <w:top w:val="none" w:sz="0" w:space="0" w:color="auto"/>
        <w:left w:val="none" w:sz="0" w:space="0" w:color="auto"/>
        <w:bottom w:val="none" w:sz="0" w:space="0" w:color="auto"/>
        <w:right w:val="none" w:sz="0" w:space="0" w:color="auto"/>
      </w:divBdr>
    </w:div>
    <w:div w:id="1611283291">
      <w:bodyDiv w:val="1"/>
      <w:marLeft w:val="0"/>
      <w:marRight w:val="0"/>
      <w:marTop w:val="0"/>
      <w:marBottom w:val="0"/>
      <w:divBdr>
        <w:top w:val="none" w:sz="0" w:space="0" w:color="auto"/>
        <w:left w:val="none" w:sz="0" w:space="0" w:color="auto"/>
        <w:bottom w:val="none" w:sz="0" w:space="0" w:color="auto"/>
        <w:right w:val="none" w:sz="0" w:space="0" w:color="auto"/>
      </w:divBdr>
    </w:div>
    <w:div w:id="1612517938">
      <w:bodyDiv w:val="1"/>
      <w:marLeft w:val="0"/>
      <w:marRight w:val="0"/>
      <w:marTop w:val="0"/>
      <w:marBottom w:val="0"/>
      <w:divBdr>
        <w:top w:val="none" w:sz="0" w:space="0" w:color="auto"/>
        <w:left w:val="none" w:sz="0" w:space="0" w:color="auto"/>
        <w:bottom w:val="none" w:sz="0" w:space="0" w:color="auto"/>
        <w:right w:val="none" w:sz="0" w:space="0" w:color="auto"/>
      </w:divBdr>
    </w:div>
    <w:div w:id="1615597807">
      <w:bodyDiv w:val="1"/>
      <w:marLeft w:val="0"/>
      <w:marRight w:val="0"/>
      <w:marTop w:val="0"/>
      <w:marBottom w:val="0"/>
      <w:divBdr>
        <w:top w:val="none" w:sz="0" w:space="0" w:color="auto"/>
        <w:left w:val="none" w:sz="0" w:space="0" w:color="auto"/>
        <w:bottom w:val="none" w:sz="0" w:space="0" w:color="auto"/>
        <w:right w:val="none" w:sz="0" w:space="0" w:color="auto"/>
      </w:divBdr>
    </w:div>
    <w:div w:id="1622111579">
      <w:bodyDiv w:val="1"/>
      <w:marLeft w:val="0"/>
      <w:marRight w:val="0"/>
      <w:marTop w:val="0"/>
      <w:marBottom w:val="0"/>
      <w:divBdr>
        <w:top w:val="none" w:sz="0" w:space="0" w:color="auto"/>
        <w:left w:val="none" w:sz="0" w:space="0" w:color="auto"/>
        <w:bottom w:val="none" w:sz="0" w:space="0" w:color="auto"/>
        <w:right w:val="none" w:sz="0" w:space="0" w:color="auto"/>
      </w:divBdr>
    </w:div>
    <w:div w:id="1628122775">
      <w:bodyDiv w:val="1"/>
      <w:marLeft w:val="0"/>
      <w:marRight w:val="0"/>
      <w:marTop w:val="0"/>
      <w:marBottom w:val="0"/>
      <w:divBdr>
        <w:top w:val="none" w:sz="0" w:space="0" w:color="auto"/>
        <w:left w:val="none" w:sz="0" w:space="0" w:color="auto"/>
        <w:bottom w:val="none" w:sz="0" w:space="0" w:color="auto"/>
        <w:right w:val="none" w:sz="0" w:space="0" w:color="auto"/>
      </w:divBdr>
    </w:div>
    <w:div w:id="1633899318">
      <w:bodyDiv w:val="1"/>
      <w:marLeft w:val="0"/>
      <w:marRight w:val="0"/>
      <w:marTop w:val="0"/>
      <w:marBottom w:val="0"/>
      <w:divBdr>
        <w:top w:val="none" w:sz="0" w:space="0" w:color="auto"/>
        <w:left w:val="none" w:sz="0" w:space="0" w:color="auto"/>
        <w:bottom w:val="none" w:sz="0" w:space="0" w:color="auto"/>
        <w:right w:val="none" w:sz="0" w:space="0" w:color="auto"/>
      </w:divBdr>
    </w:div>
    <w:div w:id="1635940328">
      <w:bodyDiv w:val="1"/>
      <w:marLeft w:val="0"/>
      <w:marRight w:val="0"/>
      <w:marTop w:val="0"/>
      <w:marBottom w:val="0"/>
      <w:divBdr>
        <w:top w:val="none" w:sz="0" w:space="0" w:color="auto"/>
        <w:left w:val="none" w:sz="0" w:space="0" w:color="auto"/>
        <w:bottom w:val="none" w:sz="0" w:space="0" w:color="auto"/>
        <w:right w:val="none" w:sz="0" w:space="0" w:color="auto"/>
      </w:divBdr>
    </w:div>
    <w:div w:id="1636569350">
      <w:bodyDiv w:val="1"/>
      <w:marLeft w:val="0"/>
      <w:marRight w:val="0"/>
      <w:marTop w:val="0"/>
      <w:marBottom w:val="0"/>
      <w:divBdr>
        <w:top w:val="none" w:sz="0" w:space="0" w:color="auto"/>
        <w:left w:val="none" w:sz="0" w:space="0" w:color="auto"/>
        <w:bottom w:val="none" w:sz="0" w:space="0" w:color="auto"/>
        <w:right w:val="none" w:sz="0" w:space="0" w:color="auto"/>
      </w:divBdr>
    </w:div>
    <w:div w:id="1646929700">
      <w:bodyDiv w:val="1"/>
      <w:marLeft w:val="0"/>
      <w:marRight w:val="0"/>
      <w:marTop w:val="0"/>
      <w:marBottom w:val="0"/>
      <w:divBdr>
        <w:top w:val="none" w:sz="0" w:space="0" w:color="auto"/>
        <w:left w:val="none" w:sz="0" w:space="0" w:color="auto"/>
        <w:bottom w:val="none" w:sz="0" w:space="0" w:color="auto"/>
        <w:right w:val="none" w:sz="0" w:space="0" w:color="auto"/>
      </w:divBdr>
    </w:div>
    <w:div w:id="1663317620">
      <w:bodyDiv w:val="1"/>
      <w:marLeft w:val="0"/>
      <w:marRight w:val="0"/>
      <w:marTop w:val="0"/>
      <w:marBottom w:val="0"/>
      <w:divBdr>
        <w:top w:val="none" w:sz="0" w:space="0" w:color="auto"/>
        <w:left w:val="none" w:sz="0" w:space="0" w:color="auto"/>
        <w:bottom w:val="none" w:sz="0" w:space="0" w:color="auto"/>
        <w:right w:val="none" w:sz="0" w:space="0" w:color="auto"/>
      </w:divBdr>
    </w:div>
    <w:div w:id="1665081567">
      <w:bodyDiv w:val="1"/>
      <w:marLeft w:val="0"/>
      <w:marRight w:val="0"/>
      <w:marTop w:val="0"/>
      <w:marBottom w:val="0"/>
      <w:divBdr>
        <w:top w:val="none" w:sz="0" w:space="0" w:color="auto"/>
        <w:left w:val="none" w:sz="0" w:space="0" w:color="auto"/>
        <w:bottom w:val="none" w:sz="0" w:space="0" w:color="auto"/>
        <w:right w:val="none" w:sz="0" w:space="0" w:color="auto"/>
      </w:divBdr>
    </w:div>
    <w:div w:id="1680236584">
      <w:bodyDiv w:val="1"/>
      <w:marLeft w:val="0"/>
      <w:marRight w:val="0"/>
      <w:marTop w:val="0"/>
      <w:marBottom w:val="0"/>
      <w:divBdr>
        <w:top w:val="none" w:sz="0" w:space="0" w:color="auto"/>
        <w:left w:val="none" w:sz="0" w:space="0" w:color="auto"/>
        <w:bottom w:val="none" w:sz="0" w:space="0" w:color="auto"/>
        <w:right w:val="none" w:sz="0" w:space="0" w:color="auto"/>
      </w:divBdr>
    </w:div>
    <w:div w:id="1685014306">
      <w:bodyDiv w:val="1"/>
      <w:marLeft w:val="0"/>
      <w:marRight w:val="0"/>
      <w:marTop w:val="0"/>
      <w:marBottom w:val="0"/>
      <w:divBdr>
        <w:top w:val="none" w:sz="0" w:space="0" w:color="auto"/>
        <w:left w:val="none" w:sz="0" w:space="0" w:color="auto"/>
        <w:bottom w:val="none" w:sz="0" w:space="0" w:color="auto"/>
        <w:right w:val="none" w:sz="0" w:space="0" w:color="auto"/>
      </w:divBdr>
    </w:div>
    <w:div w:id="1685089187">
      <w:bodyDiv w:val="1"/>
      <w:marLeft w:val="0"/>
      <w:marRight w:val="0"/>
      <w:marTop w:val="0"/>
      <w:marBottom w:val="0"/>
      <w:divBdr>
        <w:top w:val="none" w:sz="0" w:space="0" w:color="auto"/>
        <w:left w:val="none" w:sz="0" w:space="0" w:color="auto"/>
        <w:bottom w:val="none" w:sz="0" w:space="0" w:color="auto"/>
        <w:right w:val="none" w:sz="0" w:space="0" w:color="auto"/>
      </w:divBdr>
    </w:div>
    <w:div w:id="1687321381">
      <w:bodyDiv w:val="1"/>
      <w:marLeft w:val="0"/>
      <w:marRight w:val="0"/>
      <w:marTop w:val="0"/>
      <w:marBottom w:val="0"/>
      <w:divBdr>
        <w:top w:val="none" w:sz="0" w:space="0" w:color="auto"/>
        <w:left w:val="none" w:sz="0" w:space="0" w:color="auto"/>
        <w:bottom w:val="none" w:sz="0" w:space="0" w:color="auto"/>
        <w:right w:val="none" w:sz="0" w:space="0" w:color="auto"/>
      </w:divBdr>
    </w:div>
    <w:div w:id="1697001108">
      <w:bodyDiv w:val="1"/>
      <w:marLeft w:val="0"/>
      <w:marRight w:val="0"/>
      <w:marTop w:val="0"/>
      <w:marBottom w:val="0"/>
      <w:divBdr>
        <w:top w:val="none" w:sz="0" w:space="0" w:color="auto"/>
        <w:left w:val="none" w:sz="0" w:space="0" w:color="auto"/>
        <w:bottom w:val="none" w:sz="0" w:space="0" w:color="auto"/>
        <w:right w:val="none" w:sz="0" w:space="0" w:color="auto"/>
      </w:divBdr>
    </w:div>
    <w:div w:id="1705591564">
      <w:bodyDiv w:val="1"/>
      <w:marLeft w:val="0"/>
      <w:marRight w:val="0"/>
      <w:marTop w:val="0"/>
      <w:marBottom w:val="0"/>
      <w:divBdr>
        <w:top w:val="none" w:sz="0" w:space="0" w:color="auto"/>
        <w:left w:val="none" w:sz="0" w:space="0" w:color="auto"/>
        <w:bottom w:val="none" w:sz="0" w:space="0" w:color="auto"/>
        <w:right w:val="none" w:sz="0" w:space="0" w:color="auto"/>
      </w:divBdr>
    </w:div>
    <w:div w:id="1707296552">
      <w:bodyDiv w:val="1"/>
      <w:marLeft w:val="0"/>
      <w:marRight w:val="0"/>
      <w:marTop w:val="0"/>
      <w:marBottom w:val="0"/>
      <w:divBdr>
        <w:top w:val="none" w:sz="0" w:space="0" w:color="auto"/>
        <w:left w:val="none" w:sz="0" w:space="0" w:color="auto"/>
        <w:bottom w:val="none" w:sz="0" w:space="0" w:color="auto"/>
        <w:right w:val="none" w:sz="0" w:space="0" w:color="auto"/>
      </w:divBdr>
    </w:div>
    <w:div w:id="1711028193">
      <w:bodyDiv w:val="1"/>
      <w:marLeft w:val="0"/>
      <w:marRight w:val="0"/>
      <w:marTop w:val="0"/>
      <w:marBottom w:val="0"/>
      <w:divBdr>
        <w:top w:val="none" w:sz="0" w:space="0" w:color="auto"/>
        <w:left w:val="none" w:sz="0" w:space="0" w:color="auto"/>
        <w:bottom w:val="none" w:sz="0" w:space="0" w:color="auto"/>
        <w:right w:val="none" w:sz="0" w:space="0" w:color="auto"/>
      </w:divBdr>
    </w:div>
    <w:div w:id="1717776542">
      <w:bodyDiv w:val="1"/>
      <w:marLeft w:val="0"/>
      <w:marRight w:val="0"/>
      <w:marTop w:val="0"/>
      <w:marBottom w:val="0"/>
      <w:divBdr>
        <w:top w:val="none" w:sz="0" w:space="0" w:color="auto"/>
        <w:left w:val="none" w:sz="0" w:space="0" w:color="auto"/>
        <w:bottom w:val="none" w:sz="0" w:space="0" w:color="auto"/>
        <w:right w:val="none" w:sz="0" w:space="0" w:color="auto"/>
      </w:divBdr>
    </w:div>
    <w:div w:id="1727414497">
      <w:bodyDiv w:val="1"/>
      <w:marLeft w:val="0"/>
      <w:marRight w:val="0"/>
      <w:marTop w:val="0"/>
      <w:marBottom w:val="0"/>
      <w:divBdr>
        <w:top w:val="none" w:sz="0" w:space="0" w:color="auto"/>
        <w:left w:val="none" w:sz="0" w:space="0" w:color="auto"/>
        <w:bottom w:val="none" w:sz="0" w:space="0" w:color="auto"/>
        <w:right w:val="none" w:sz="0" w:space="0" w:color="auto"/>
      </w:divBdr>
    </w:div>
    <w:div w:id="1740008437">
      <w:bodyDiv w:val="1"/>
      <w:marLeft w:val="0"/>
      <w:marRight w:val="0"/>
      <w:marTop w:val="0"/>
      <w:marBottom w:val="0"/>
      <w:divBdr>
        <w:top w:val="none" w:sz="0" w:space="0" w:color="auto"/>
        <w:left w:val="none" w:sz="0" w:space="0" w:color="auto"/>
        <w:bottom w:val="none" w:sz="0" w:space="0" w:color="auto"/>
        <w:right w:val="none" w:sz="0" w:space="0" w:color="auto"/>
      </w:divBdr>
    </w:div>
    <w:div w:id="1746951282">
      <w:bodyDiv w:val="1"/>
      <w:marLeft w:val="0"/>
      <w:marRight w:val="0"/>
      <w:marTop w:val="0"/>
      <w:marBottom w:val="0"/>
      <w:divBdr>
        <w:top w:val="none" w:sz="0" w:space="0" w:color="auto"/>
        <w:left w:val="none" w:sz="0" w:space="0" w:color="auto"/>
        <w:bottom w:val="none" w:sz="0" w:space="0" w:color="auto"/>
        <w:right w:val="none" w:sz="0" w:space="0" w:color="auto"/>
      </w:divBdr>
    </w:div>
    <w:div w:id="1747459637">
      <w:bodyDiv w:val="1"/>
      <w:marLeft w:val="0"/>
      <w:marRight w:val="0"/>
      <w:marTop w:val="0"/>
      <w:marBottom w:val="0"/>
      <w:divBdr>
        <w:top w:val="none" w:sz="0" w:space="0" w:color="auto"/>
        <w:left w:val="none" w:sz="0" w:space="0" w:color="auto"/>
        <w:bottom w:val="none" w:sz="0" w:space="0" w:color="auto"/>
        <w:right w:val="none" w:sz="0" w:space="0" w:color="auto"/>
      </w:divBdr>
      <w:divsChild>
        <w:div w:id="479156523">
          <w:marLeft w:val="0"/>
          <w:marRight w:val="0"/>
          <w:marTop w:val="0"/>
          <w:marBottom w:val="240"/>
          <w:divBdr>
            <w:top w:val="none" w:sz="0" w:space="0" w:color="auto"/>
            <w:left w:val="none" w:sz="0" w:space="0" w:color="auto"/>
            <w:bottom w:val="none" w:sz="0" w:space="0" w:color="auto"/>
            <w:right w:val="none" w:sz="0" w:space="0" w:color="auto"/>
          </w:divBdr>
        </w:div>
        <w:div w:id="647516658">
          <w:marLeft w:val="0"/>
          <w:marRight w:val="0"/>
          <w:marTop w:val="0"/>
          <w:marBottom w:val="240"/>
          <w:divBdr>
            <w:top w:val="none" w:sz="0" w:space="0" w:color="auto"/>
            <w:left w:val="none" w:sz="0" w:space="0" w:color="auto"/>
            <w:bottom w:val="none" w:sz="0" w:space="0" w:color="auto"/>
            <w:right w:val="none" w:sz="0" w:space="0" w:color="auto"/>
          </w:divBdr>
        </w:div>
        <w:div w:id="1114132660">
          <w:marLeft w:val="0"/>
          <w:marRight w:val="0"/>
          <w:marTop w:val="0"/>
          <w:marBottom w:val="240"/>
          <w:divBdr>
            <w:top w:val="none" w:sz="0" w:space="0" w:color="auto"/>
            <w:left w:val="none" w:sz="0" w:space="0" w:color="auto"/>
            <w:bottom w:val="none" w:sz="0" w:space="0" w:color="auto"/>
            <w:right w:val="none" w:sz="0" w:space="0" w:color="auto"/>
          </w:divBdr>
        </w:div>
      </w:divsChild>
    </w:div>
    <w:div w:id="1757091679">
      <w:bodyDiv w:val="1"/>
      <w:marLeft w:val="0"/>
      <w:marRight w:val="0"/>
      <w:marTop w:val="0"/>
      <w:marBottom w:val="0"/>
      <w:divBdr>
        <w:top w:val="none" w:sz="0" w:space="0" w:color="auto"/>
        <w:left w:val="none" w:sz="0" w:space="0" w:color="auto"/>
        <w:bottom w:val="none" w:sz="0" w:space="0" w:color="auto"/>
        <w:right w:val="none" w:sz="0" w:space="0" w:color="auto"/>
      </w:divBdr>
    </w:div>
    <w:div w:id="1765882049">
      <w:bodyDiv w:val="1"/>
      <w:marLeft w:val="0"/>
      <w:marRight w:val="0"/>
      <w:marTop w:val="0"/>
      <w:marBottom w:val="0"/>
      <w:divBdr>
        <w:top w:val="none" w:sz="0" w:space="0" w:color="auto"/>
        <w:left w:val="none" w:sz="0" w:space="0" w:color="auto"/>
        <w:bottom w:val="none" w:sz="0" w:space="0" w:color="auto"/>
        <w:right w:val="none" w:sz="0" w:space="0" w:color="auto"/>
      </w:divBdr>
    </w:div>
    <w:div w:id="1789737873">
      <w:bodyDiv w:val="1"/>
      <w:marLeft w:val="0"/>
      <w:marRight w:val="0"/>
      <w:marTop w:val="0"/>
      <w:marBottom w:val="0"/>
      <w:divBdr>
        <w:top w:val="none" w:sz="0" w:space="0" w:color="auto"/>
        <w:left w:val="none" w:sz="0" w:space="0" w:color="auto"/>
        <w:bottom w:val="none" w:sz="0" w:space="0" w:color="auto"/>
        <w:right w:val="none" w:sz="0" w:space="0" w:color="auto"/>
      </w:divBdr>
    </w:div>
    <w:div w:id="1797720328">
      <w:bodyDiv w:val="1"/>
      <w:marLeft w:val="0"/>
      <w:marRight w:val="0"/>
      <w:marTop w:val="0"/>
      <w:marBottom w:val="0"/>
      <w:divBdr>
        <w:top w:val="none" w:sz="0" w:space="0" w:color="auto"/>
        <w:left w:val="none" w:sz="0" w:space="0" w:color="auto"/>
        <w:bottom w:val="none" w:sz="0" w:space="0" w:color="auto"/>
        <w:right w:val="none" w:sz="0" w:space="0" w:color="auto"/>
      </w:divBdr>
    </w:div>
    <w:div w:id="1806508201">
      <w:bodyDiv w:val="1"/>
      <w:marLeft w:val="0"/>
      <w:marRight w:val="0"/>
      <w:marTop w:val="0"/>
      <w:marBottom w:val="0"/>
      <w:divBdr>
        <w:top w:val="none" w:sz="0" w:space="0" w:color="auto"/>
        <w:left w:val="none" w:sz="0" w:space="0" w:color="auto"/>
        <w:bottom w:val="none" w:sz="0" w:space="0" w:color="auto"/>
        <w:right w:val="none" w:sz="0" w:space="0" w:color="auto"/>
      </w:divBdr>
    </w:div>
    <w:div w:id="1817332284">
      <w:bodyDiv w:val="1"/>
      <w:marLeft w:val="0"/>
      <w:marRight w:val="0"/>
      <w:marTop w:val="0"/>
      <w:marBottom w:val="0"/>
      <w:divBdr>
        <w:top w:val="none" w:sz="0" w:space="0" w:color="auto"/>
        <w:left w:val="none" w:sz="0" w:space="0" w:color="auto"/>
        <w:bottom w:val="none" w:sz="0" w:space="0" w:color="auto"/>
        <w:right w:val="none" w:sz="0" w:space="0" w:color="auto"/>
      </w:divBdr>
    </w:div>
    <w:div w:id="1840005481">
      <w:bodyDiv w:val="1"/>
      <w:marLeft w:val="0"/>
      <w:marRight w:val="0"/>
      <w:marTop w:val="0"/>
      <w:marBottom w:val="0"/>
      <w:divBdr>
        <w:top w:val="none" w:sz="0" w:space="0" w:color="auto"/>
        <w:left w:val="none" w:sz="0" w:space="0" w:color="auto"/>
        <w:bottom w:val="none" w:sz="0" w:space="0" w:color="auto"/>
        <w:right w:val="none" w:sz="0" w:space="0" w:color="auto"/>
      </w:divBdr>
    </w:div>
    <w:div w:id="1855529685">
      <w:bodyDiv w:val="1"/>
      <w:marLeft w:val="0"/>
      <w:marRight w:val="0"/>
      <w:marTop w:val="0"/>
      <w:marBottom w:val="0"/>
      <w:divBdr>
        <w:top w:val="none" w:sz="0" w:space="0" w:color="auto"/>
        <w:left w:val="none" w:sz="0" w:space="0" w:color="auto"/>
        <w:bottom w:val="none" w:sz="0" w:space="0" w:color="auto"/>
        <w:right w:val="none" w:sz="0" w:space="0" w:color="auto"/>
      </w:divBdr>
      <w:divsChild>
        <w:div w:id="538007791">
          <w:marLeft w:val="0"/>
          <w:marRight w:val="0"/>
          <w:marTop w:val="0"/>
          <w:marBottom w:val="0"/>
          <w:divBdr>
            <w:top w:val="none" w:sz="0" w:space="0" w:color="auto"/>
            <w:left w:val="none" w:sz="0" w:space="0" w:color="auto"/>
            <w:bottom w:val="none" w:sz="0" w:space="0" w:color="auto"/>
            <w:right w:val="none" w:sz="0" w:space="0" w:color="auto"/>
          </w:divBdr>
          <w:divsChild>
            <w:div w:id="883980224">
              <w:marLeft w:val="0"/>
              <w:marRight w:val="0"/>
              <w:marTop w:val="0"/>
              <w:marBottom w:val="0"/>
              <w:divBdr>
                <w:top w:val="none" w:sz="0" w:space="0" w:color="auto"/>
                <w:left w:val="none" w:sz="0" w:space="0" w:color="auto"/>
                <w:bottom w:val="none" w:sz="0" w:space="0" w:color="auto"/>
                <w:right w:val="none" w:sz="0" w:space="0" w:color="auto"/>
              </w:divBdr>
              <w:divsChild>
                <w:div w:id="19812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0951">
      <w:bodyDiv w:val="1"/>
      <w:marLeft w:val="0"/>
      <w:marRight w:val="0"/>
      <w:marTop w:val="0"/>
      <w:marBottom w:val="0"/>
      <w:divBdr>
        <w:top w:val="none" w:sz="0" w:space="0" w:color="auto"/>
        <w:left w:val="none" w:sz="0" w:space="0" w:color="auto"/>
        <w:bottom w:val="none" w:sz="0" w:space="0" w:color="auto"/>
        <w:right w:val="none" w:sz="0" w:space="0" w:color="auto"/>
      </w:divBdr>
    </w:div>
    <w:div w:id="1866138852">
      <w:bodyDiv w:val="1"/>
      <w:marLeft w:val="0"/>
      <w:marRight w:val="0"/>
      <w:marTop w:val="0"/>
      <w:marBottom w:val="0"/>
      <w:divBdr>
        <w:top w:val="none" w:sz="0" w:space="0" w:color="auto"/>
        <w:left w:val="none" w:sz="0" w:space="0" w:color="auto"/>
        <w:bottom w:val="none" w:sz="0" w:space="0" w:color="auto"/>
        <w:right w:val="none" w:sz="0" w:space="0" w:color="auto"/>
      </w:divBdr>
    </w:div>
    <w:div w:id="1938639467">
      <w:bodyDiv w:val="1"/>
      <w:marLeft w:val="0"/>
      <w:marRight w:val="0"/>
      <w:marTop w:val="0"/>
      <w:marBottom w:val="0"/>
      <w:divBdr>
        <w:top w:val="none" w:sz="0" w:space="0" w:color="auto"/>
        <w:left w:val="none" w:sz="0" w:space="0" w:color="auto"/>
        <w:bottom w:val="none" w:sz="0" w:space="0" w:color="auto"/>
        <w:right w:val="none" w:sz="0" w:space="0" w:color="auto"/>
      </w:divBdr>
    </w:div>
    <w:div w:id="1946107626">
      <w:bodyDiv w:val="1"/>
      <w:marLeft w:val="0"/>
      <w:marRight w:val="0"/>
      <w:marTop w:val="0"/>
      <w:marBottom w:val="0"/>
      <w:divBdr>
        <w:top w:val="none" w:sz="0" w:space="0" w:color="auto"/>
        <w:left w:val="none" w:sz="0" w:space="0" w:color="auto"/>
        <w:bottom w:val="none" w:sz="0" w:space="0" w:color="auto"/>
        <w:right w:val="none" w:sz="0" w:space="0" w:color="auto"/>
      </w:divBdr>
    </w:div>
    <w:div w:id="1949893512">
      <w:bodyDiv w:val="1"/>
      <w:marLeft w:val="0"/>
      <w:marRight w:val="0"/>
      <w:marTop w:val="0"/>
      <w:marBottom w:val="0"/>
      <w:divBdr>
        <w:top w:val="none" w:sz="0" w:space="0" w:color="auto"/>
        <w:left w:val="none" w:sz="0" w:space="0" w:color="auto"/>
        <w:bottom w:val="none" w:sz="0" w:space="0" w:color="auto"/>
        <w:right w:val="none" w:sz="0" w:space="0" w:color="auto"/>
      </w:divBdr>
    </w:div>
    <w:div w:id="1976179686">
      <w:bodyDiv w:val="1"/>
      <w:marLeft w:val="0"/>
      <w:marRight w:val="0"/>
      <w:marTop w:val="0"/>
      <w:marBottom w:val="0"/>
      <w:divBdr>
        <w:top w:val="none" w:sz="0" w:space="0" w:color="auto"/>
        <w:left w:val="none" w:sz="0" w:space="0" w:color="auto"/>
        <w:bottom w:val="none" w:sz="0" w:space="0" w:color="auto"/>
        <w:right w:val="none" w:sz="0" w:space="0" w:color="auto"/>
      </w:divBdr>
    </w:div>
    <w:div w:id="1981182556">
      <w:bodyDiv w:val="1"/>
      <w:marLeft w:val="0"/>
      <w:marRight w:val="0"/>
      <w:marTop w:val="0"/>
      <w:marBottom w:val="0"/>
      <w:divBdr>
        <w:top w:val="none" w:sz="0" w:space="0" w:color="auto"/>
        <w:left w:val="none" w:sz="0" w:space="0" w:color="auto"/>
        <w:bottom w:val="none" w:sz="0" w:space="0" w:color="auto"/>
        <w:right w:val="none" w:sz="0" w:space="0" w:color="auto"/>
      </w:divBdr>
    </w:div>
    <w:div w:id="1991715366">
      <w:bodyDiv w:val="1"/>
      <w:marLeft w:val="0"/>
      <w:marRight w:val="0"/>
      <w:marTop w:val="0"/>
      <w:marBottom w:val="0"/>
      <w:divBdr>
        <w:top w:val="none" w:sz="0" w:space="0" w:color="auto"/>
        <w:left w:val="none" w:sz="0" w:space="0" w:color="auto"/>
        <w:bottom w:val="none" w:sz="0" w:space="0" w:color="auto"/>
        <w:right w:val="none" w:sz="0" w:space="0" w:color="auto"/>
      </w:divBdr>
    </w:div>
    <w:div w:id="1999725590">
      <w:bodyDiv w:val="1"/>
      <w:marLeft w:val="0"/>
      <w:marRight w:val="0"/>
      <w:marTop w:val="0"/>
      <w:marBottom w:val="0"/>
      <w:divBdr>
        <w:top w:val="none" w:sz="0" w:space="0" w:color="auto"/>
        <w:left w:val="none" w:sz="0" w:space="0" w:color="auto"/>
        <w:bottom w:val="none" w:sz="0" w:space="0" w:color="auto"/>
        <w:right w:val="none" w:sz="0" w:space="0" w:color="auto"/>
      </w:divBdr>
    </w:div>
    <w:div w:id="2046635951">
      <w:bodyDiv w:val="1"/>
      <w:marLeft w:val="0"/>
      <w:marRight w:val="0"/>
      <w:marTop w:val="0"/>
      <w:marBottom w:val="0"/>
      <w:divBdr>
        <w:top w:val="none" w:sz="0" w:space="0" w:color="auto"/>
        <w:left w:val="none" w:sz="0" w:space="0" w:color="auto"/>
        <w:bottom w:val="none" w:sz="0" w:space="0" w:color="auto"/>
        <w:right w:val="none" w:sz="0" w:space="0" w:color="auto"/>
      </w:divBdr>
    </w:div>
    <w:div w:id="2047631616">
      <w:bodyDiv w:val="1"/>
      <w:marLeft w:val="0"/>
      <w:marRight w:val="0"/>
      <w:marTop w:val="0"/>
      <w:marBottom w:val="0"/>
      <w:divBdr>
        <w:top w:val="none" w:sz="0" w:space="0" w:color="auto"/>
        <w:left w:val="none" w:sz="0" w:space="0" w:color="auto"/>
        <w:bottom w:val="none" w:sz="0" w:space="0" w:color="auto"/>
        <w:right w:val="none" w:sz="0" w:space="0" w:color="auto"/>
      </w:divBdr>
    </w:div>
    <w:div w:id="2074813873">
      <w:bodyDiv w:val="1"/>
      <w:marLeft w:val="0"/>
      <w:marRight w:val="0"/>
      <w:marTop w:val="0"/>
      <w:marBottom w:val="0"/>
      <w:divBdr>
        <w:top w:val="none" w:sz="0" w:space="0" w:color="auto"/>
        <w:left w:val="none" w:sz="0" w:space="0" w:color="auto"/>
        <w:bottom w:val="none" w:sz="0" w:space="0" w:color="auto"/>
        <w:right w:val="none" w:sz="0" w:space="0" w:color="auto"/>
      </w:divBdr>
    </w:div>
    <w:div w:id="2084836747">
      <w:bodyDiv w:val="1"/>
      <w:marLeft w:val="0"/>
      <w:marRight w:val="0"/>
      <w:marTop w:val="0"/>
      <w:marBottom w:val="0"/>
      <w:divBdr>
        <w:top w:val="none" w:sz="0" w:space="0" w:color="auto"/>
        <w:left w:val="none" w:sz="0" w:space="0" w:color="auto"/>
        <w:bottom w:val="none" w:sz="0" w:space="0" w:color="auto"/>
        <w:right w:val="none" w:sz="0" w:space="0" w:color="auto"/>
      </w:divBdr>
    </w:div>
    <w:div w:id="2089689500">
      <w:bodyDiv w:val="1"/>
      <w:marLeft w:val="0"/>
      <w:marRight w:val="0"/>
      <w:marTop w:val="0"/>
      <w:marBottom w:val="0"/>
      <w:divBdr>
        <w:top w:val="none" w:sz="0" w:space="0" w:color="auto"/>
        <w:left w:val="none" w:sz="0" w:space="0" w:color="auto"/>
        <w:bottom w:val="none" w:sz="0" w:space="0" w:color="auto"/>
        <w:right w:val="none" w:sz="0" w:space="0" w:color="auto"/>
      </w:divBdr>
    </w:div>
    <w:div w:id="2101833656">
      <w:bodyDiv w:val="1"/>
      <w:marLeft w:val="0"/>
      <w:marRight w:val="0"/>
      <w:marTop w:val="0"/>
      <w:marBottom w:val="0"/>
      <w:divBdr>
        <w:top w:val="none" w:sz="0" w:space="0" w:color="auto"/>
        <w:left w:val="none" w:sz="0" w:space="0" w:color="auto"/>
        <w:bottom w:val="none" w:sz="0" w:space="0" w:color="auto"/>
        <w:right w:val="none" w:sz="0" w:space="0" w:color="auto"/>
      </w:divBdr>
    </w:div>
    <w:div w:id="2109348128">
      <w:bodyDiv w:val="1"/>
      <w:marLeft w:val="0"/>
      <w:marRight w:val="0"/>
      <w:marTop w:val="0"/>
      <w:marBottom w:val="0"/>
      <w:divBdr>
        <w:top w:val="none" w:sz="0" w:space="0" w:color="auto"/>
        <w:left w:val="none" w:sz="0" w:space="0" w:color="auto"/>
        <w:bottom w:val="none" w:sz="0" w:space="0" w:color="auto"/>
        <w:right w:val="none" w:sz="0" w:space="0" w:color="auto"/>
      </w:divBdr>
    </w:div>
    <w:div w:id="2111390250">
      <w:bodyDiv w:val="1"/>
      <w:marLeft w:val="0"/>
      <w:marRight w:val="0"/>
      <w:marTop w:val="0"/>
      <w:marBottom w:val="0"/>
      <w:divBdr>
        <w:top w:val="none" w:sz="0" w:space="0" w:color="auto"/>
        <w:left w:val="none" w:sz="0" w:space="0" w:color="auto"/>
        <w:bottom w:val="none" w:sz="0" w:space="0" w:color="auto"/>
        <w:right w:val="none" w:sz="0" w:space="0" w:color="auto"/>
      </w:divBdr>
    </w:div>
    <w:div w:id="21241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495B-FE7E-45E8-84CA-57187728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3036</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BiRj@N</dc:creator>
  <cp:lastModifiedBy>user</cp:lastModifiedBy>
  <cp:revision>38</cp:revision>
  <cp:lastPrinted>2023-10-01T15:04:00Z</cp:lastPrinted>
  <dcterms:created xsi:type="dcterms:W3CDTF">2023-09-17T09:40:00Z</dcterms:created>
  <dcterms:modified xsi:type="dcterms:W3CDTF">2023-10-02T21:00:00Z</dcterms:modified>
</cp:coreProperties>
</file>